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8" w:rsidRPr="005063BF" w:rsidRDefault="009874D8" w:rsidP="005063BF">
      <w:pPr>
        <w:pageBreakBefore/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b/>
          <w:bCs/>
          <w:color w:val="000000"/>
        </w:rPr>
        <w:t xml:space="preserve">1.   </w:t>
      </w:r>
      <w:r w:rsidRPr="005063BF">
        <w:rPr>
          <w:color w:val="000000"/>
        </w:rPr>
        <w:t>ОБЩИЕ ПОЛОЖЕНИЯ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1.1. </w:t>
      </w:r>
      <w:r w:rsidRPr="005063BF">
        <w:t>Соревнование является открытым.</w:t>
      </w:r>
      <w:r w:rsidRPr="005063BF">
        <w:rPr>
          <w:color w:val="000000"/>
        </w:rPr>
        <w:t xml:space="preserve"> Контроль проведения соревно</w:t>
      </w:r>
      <w:r w:rsidRPr="005063BF">
        <w:rPr>
          <w:color w:val="000000"/>
        </w:rPr>
        <w:softHyphen/>
      </w:r>
      <w:r>
        <w:rPr>
          <w:color w:val="000000"/>
        </w:rPr>
        <w:t xml:space="preserve">ваний по картингу осуществляет </w:t>
      </w:r>
      <w:r w:rsidRPr="005063BF">
        <w:rPr>
          <w:color w:val="000000"/>
        </w:rPr>
        <w:t>РОО «Федерация Автоспорта Мурманской области», далее (ФАМО).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1.2.   Основанием для проведения соревнований является Единый</w:t>
      </w:r>
      <w:r>
        <w:t xml:space="preserve"> календарный план спортивных и </w:t>
      </w:r>
      <w:r w:rsidRPr="005063BF">
        <w:t xml:space="preserve">оздоровительных мероприятий муниципального образования г. Кандалакша Мурманской области на   2012 год.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 xml:space="preserve">1.3.   Статус соревнования: </w:t>
      </w:r>
      <w:r>
        <w:t>2 Этап Чемпионата Мурманской области по картингу</w:t>
      </w:r>
      <w:r w:rsidRPr="005063BF">
        <w:t xml:space="preserve">. </w:t>
      </w:r>
      <w:r w:rsidRPr="005063BF">
        <w:tab/>
        <w:t>Лично-командное первенство.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1.4.   Нормативными документами организации и проведения соревнования являются: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Единая Всероссийская спортивная классификация (ЕВСК);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Спортивный Кодекс РАФ (СК РАФ) и приложения к нему;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Национальные, спортивные правила по картингу АК РАФ (СП АК РАФ);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Классификация и Технические Требования к автомобилям "карт" (КиТТ);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Настоящий Регламент этапа.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1.5.   Все права на кино-, видео-, фото - съемку, теле- и радиотрансляцию</w:t>
      </w:r>
      <w:r>
        <w:rPr>
          <w:color w:val="000000"/>
        </w:rPr>
        <w:t xml:space="preserve"> и публикацию видеоматериа</w:t>
      </w:r>
      <w:r>
        <w:rPr>
          <w:color w:val="000000"/>
        </w:rPr>
        <w:softHyphen/>
        <w:t xml:space="preserve">лов </w:t>
      </w:r>
      <w:r w:rsidRPr="005063BF">
        <w:rPr>
          <w:color w:val="000000"/>
        </w:rPr>
        <w:t>принадлежат ФАМО и организатору проведения этапа.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b/>
          <w:bCs/>
          <w:color w:val="000000"/>
        </w:rPr>
        <w:t xml:space="preserve">2.   </w:t>
      </w:r>
      <w:r w:rsidRPr="005063BF">
        <w:rPr>
          <w:color w:val="000000"/>
        </w:rPr>
        <w:t>ОРГАНИЗАТОР</w:t>
      </w:r>
      <w:r w:rsidRPr="005063BF">
        <w:rPr>
          <w:b/>
          <w:bCs/>
          <w:color w:val="000000"/>
        </w:rPr>
        <w:t xml:space="preserve">, </w:t>
      </w:r>
      <w:r w:rsidRPr="005063BF">
        <w:rPr>
          <w:color w:val="000000"/>
        </w:rPr>
        <w:t xml:space="preserve">ОРГКОМИТЕТ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2.1.   Организацию соревнования осуществляет  ИП Гончарук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2.2.   Адрес Организатора 184046 г. Кандалакша, ул. Батюты 7-2 тел: 8 921 271 36 66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color w:val="000000"/>
          <w:u w:val="single"/>
        </w:rPr>
      </w:pPr>
      <w:r w:rsidRPr="005063BF">
        <w:rPr>
          <w:color w:val="000000"/>
        </w:rPr>
        <w:t xml:space="preserve">2.3.   </w:t>
      </w:r>
      <w:r w:rsidRPr="005063BF">
        <w:rPr>
          <w:color w:val="000000"/>
          <w:lang w:val="en-US"/>
        </w:rPr>
        <w:t>E</w:t>
      </w:r>
      <w:r w:rsidRPr="005063BF">
        <w:rPr>
          <w:color w:val="000000"/>
        </w:rPr>
        <w:t>-</w:t>
      </w:r>
      <w:r w:rsidRPr="005063BF">
        <w:rPr>
          <w:color w:val="000000"/>
          <w:lang w:val="en-US"/>
        </w:rPr>
        <w:t>mail</w:t>
      </w:r>
      <w:r w:rsidRPr="005063BF">
        <w:rPr>
          <w:b/>
          <w:color w:val="000000"/>
          <w:u w:val="single"/>
        </w:rPr>
        <w:t xml:space="preserve">: </w:t>
      </w:r>
      <w:r w:rsidRPr="005063BF">
        <w:rPr>
          <w:b/>
          <w:color w:val="000000"/>
          <w:u w:val="single"/>
          <w:lang w:val="en-US"/>
        </w:rPr>
        <w:t>kazyla</w:t>
      </w:r>
      <w:r w:rsidRPr="005063BF">
        <w:rPr>
          <w:b/>
          <w:color w:val="000000"/>
          <w:u w:val="single"/>
        </w:rPr>
        <w:t>@</w:t>
      </w:r>
      <w:r w:rsidRPr="005063BF">
        <w:rPr>
          <w:b/>
          <w:color w:val="000000"/>
          <w:u w:val="single"/>
          <w:lang w:val="en-US"/>
        </w:rPr>
        <w:t>pochta</w:t>
      </w:r>
      <w:r w:rsidRPr="005063BF">
        <w:rPr>
          <w:b/>
          <w:color w:val="000000"/>
          <w:u w:val="single"/>
        </w:rPr>
        <w:t>.</w:t>
      </w:r>
      <w:r w:rsidRPr="005063BF">
        <w:rPr>
          <w:b/>
          <w:color w:val="000000"/>
          <w:u w:val="single"/>
          <w:lang w:val="en-US"/>
        </w:rPr>
        <w:t>ru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  <w:u w:val="single"/>
        </w:rPr>
      </w:pPr>
      <w:r w:rsidRPr="005063BF">
        <w:rPr>
          <w:color w:val="000000"/>
        </w:rPr>
        <w:t xml:space="preserve">2.4.   </w:t>
      </w:r>
      <w:r w:rsidRPr="005063BF">
        <w:rPr>
          <w:color w:val="000000"/>
          <w:u w:val="single"/>
        </w:rPr>
        <w:t>Оргкомитет Соревнования: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  <w:u w:val="single"/>
        </w:rPr>
      </w:pPr>
      <w:r w:rsidRPr="005063BF">
        <w:rPr>
          <w:color w:val="000000"/>
          <w:u w:val="single"/>
        </w:rPr>
        <w:t>МОУ ДОД ЦДТ «Вега», ИП Гончарук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  <w:u w:val="single"/>
        </w:rPr>
      </w:pPr>
      <w:r w:rsidRPr="005063BF">
        <w:rPr>
          <w:color w:val="000000"/>
          <w:u w:val="single"/>
        </w:rPr>
        <w:t>РОО ФАМО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  <w:u w:val="single"/>
        </w:rPr>
      </w:pPr>
      <w:r w:rsidRPr="005063BF">
        <w:rPr>
          <w:color w:val="000000"/>
          <w:u w:val="single"/>
        </w:rPr>
        <w:t>Отдел Культуры и спорта г. Кандалакша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  <w:u w:val="single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b/>
          <w:bCs/>
          <w:color w:val="000000"/>
        </w:rPr>
        <w:t xml:space="preserve">3.   </w:t>
      </w:r>
      <w:r w:rsidRPr="005063BF">
        <w:rPr>
          <w:color w:val="000000"/>
        </w:rPr>
        <w:t>ОФИЦИАЛЬНЫЕ ЛИЦА СОРЕВНОВАНИЙ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3.1</w:t>
      </w:r>
      <w:r w:rsidRPr="005063BF">
        <w:rPr>
          <w:b/>
        </w:rPr>
        <w:t xml:space="preserve">  </w:t>
      </w:r>
      <w:r w:rsidRPr="005063BF">
        <w:t xml:space="preserve">Судейство осуществляется судейской бригадой согласованной и утвержденной              </w:t>
      </w:r>
      <w:r w:rsidRPr="005063BF">
        <w:tab/>
        <w:t>РОО ФАМО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Руководитель</w:t>
      </w:r>
      <w:r>
        <w:t xml:space="preserve"> гонки</w:t>
      </w:r>
      <w:r>
        <w:tab/>
      </w:r>
      <w:r>
        <w:tab/>
        <w:t>-</w:t>
      </w:r>
      <w:r>
        <w:tab/>
        <w:t>Румачик Роман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Наблюдатель РАФ</w:t>
      </w:r>
      <w:r w:rsidRPr="005063BF">
        <w:tab/>
      </w:r>
      <w:r w:rsidRPr="005063BF">
        <w:tab/>
        <w:t>-</w:t>
      </w:r>
      <w:r w:rsidRPr="005063BF">
        <w:tab/>
      </w:r>
      <w:r>
        <w:t>Ходий Дмитрий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Технический комиссар</w:t>
      </w:r>
      <w:r w:rsidRPr="005063BF">
        <w:tab/>
        <w:t>-</w:t>
      </w:r>
      <w:r w:rsidRPr="005063BF">
        <w:tab/>
      </w:r>
      <w:r>
        <w:t>Галенко Николай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Гл. секретарь соревнования</w:t>
      </w:r>
      <w:r w:rsidRPr="005063BF">
        <w:rPr>
          <w:color w:val="000000"/>
        </w:rPr>
        <w:tab/>
        <w:t>-</w:t>
      </w:r>
      <w:r w:rsidRPr="005063BF">
        <w:rPr>
          <w:color w:val="000000"/>
        </w:rPr>
        <w:tab/>
      </w:r>
      <w:r>
        <w:rPr>
          <w:color w:val="000000"/>
        </w:rPr>
        <w:t>Потомако Анжела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Медицинское обеспечение</w:t>
      </w:r>
      <w:r w:rsidRPr="005063BF">
        <w:rPr>
          <w:color w:val="000000"/>
        </w:rPr>
        <w:tab/>
        <w:t>-</w:t>
      </w:r>
      <w:r w:rsidRPr="005063BF">
        <w:rPr>
          <w:color w:val="000000"/>
        </w:rPr>
        <w:tab/>
        <w:t>Кандалакшская городская Скорая Помощь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b/>
          <w:bCs/>
          <w:color w:val="000000"/>
        </w:rPr>
        <w:t xml:space="preserve">4.  </w:t>
      </w:r>
      <w:r w:rsidRPr="005063BF">
        <w:rPr>
          <w:color w:val="000000"/>
        </w:rPr>
        <w:t>МЕСТО И ВРЕМЯ ПРОВЕДЕНИЯ</w:t>
      </w:r>
    </w:p>
    <w:p w:rsidR="009874D8" w:rsidRPr="005063BF" w:rsidRDefault="009874D8" w:rsidP="005063BF">
      <w:pPr>
        <w:numPr>
          <w:ilvl w:val="1"/>
          <w:numId w:val="6"/>
        </w:numPr>
        <w:shd w:val="clear" w:color="auto" w:fill="FFFFFF"/>
        <w:autoSpaceDE w:val="0"/>
        <w:ind w:left="0" w:firstLine="567"/>
        <w:jc w:val="both"/>
      </w:pPr>
      <w:r>
        <w:rPr>
          <w:color w:val="000000"/>
        </w:rPr>
        <w:t>Соревнования проводятся  26-27 мая</w:t>
      </w:r>
      <w:r w:rsidRPr="005063BF">
        <w:rPr>
          <w:color w:val="000000"/>
        </w:rPr>
        <w:t xml:space="preserve"> 2012 г. на  </w:t>
      </w:r>
      <w:r w:rsidRPr="005063BF">
        <w:t>трассе автодрома «Вега» г.Кандалакша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 xml:space="preserve">5.  </w:t>
      </w:r>
      <w:r w:rsidRPr="005063BF">
        <w:rPr>
          <w:color w:val="000000"/>
        </w:rPr>
        <w:t>УЧАСТНИКИ СОРЕВНОВАНИЙ</w:t>
      </w:r>
      <w:r w:rsidRPr="005063BF">
        <w:rPr>
          <w:b/>
          <w:bCs/>
          <w:color w:val="000000"/>
        </w:rPr>
        <w:t xml:space="preserve">. </w:t>
      </w:r>
      <w:r w:rsidRPr="005063BF">
        <w:rPr>
          <w:color w:val="000000"/>
        </w:rPr>
        <w:t>ВОДИТЕЛИ</w:t>
      </w:r>
      <w:r w:rsidRPr="005063BF">
        <w:rPr>
          <w:b/>
          <w:bCs/>
          <w:color w:val="000000"/>
        </w:rPr>
        <w:t xml:space="preserve">. </w:t>
      </w:r>
    </w:p>
    <w:p w:rsidR="009874D8" w:rsidRPr="005063BF" w:rsidRDefault="009874D8" w:rsidP="005063BF">
      <w:pPr>
        <w:numPr>
          <w:ilvl w:val="1"/>
          <w:numId w:val="4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5063BF">
        <w:rPr>
          <w:color w:val="000000"/>
        </w:rPr>
        <w:t>К участию в соревнованиях допускаются водители, им</w:t>
      </w:r>
      <w:r>
        <w:rPr>
          <w:color w:val="000000"/>
        </w:rPr>
        <w:t>еющие лицензию Водителя РАФ 2012</w:t>
      </w:r>
      <w:r w:rsidRPr="005063BF">
        <w:rPr>
          <w:color w:val="000000"/>
        </w:rPr>
        <w:t xml:space="preserve"> г.,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ab/>
        <w:t xml:space="preserve">страховой медицинский полис от несчастных случаев на период  участия в соревнованиях, </w:t>
      </w:r>
      <w:r w:rsidRPr="005063BF">
        <w:rPr>
          <w:color w:val="000000"/>
        </w:rPr>
        <w:tab/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 </w:t>
      </w:r>
      <w:r w:rsidRPr="005063BF">
        <w:rPr>
          <w:color w:val="000000"/>
        </w:rPr>
        <w:tab/>
        <w:t xml:space="preserve">медицинскую справку, </w:t>
      </w:r>
      <w:r w:rsidRPr="005063BF">
        <w:rPr>
          <w:b/>
          <w:color w:val="000000"/>
        </w:rPr>
        <w:t>нотариально заверенное согласие обоих родителей</w:t>
      </w:r>
      <w:r w:rsidRPr="005063BF">
        <w:rPr>
          <w:color w:val="000000"/>
        </w:rPr>
        <w:t xml:space="preserve"> (для детей до 16 лет).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 xml:space="preserve">6.  </w:t>
      </w:r>
      <w:r w:rsidRPr="005063BF">
        <w:rPr>
          <w:color w:val="000000"/>
        </w:rPr>
        <w:t>ЗАЧЕТНЫЕ КЛАССЫ</w:t>
      </w:r>
      <w:r w:rsidRPr="005063BF">
        <w:rPr>
          <w:b/>
          <w:bCs/>
          <w:color w:val="000000"/>
        </w:rPr>
        <w:t xml:space="preserve">. </w:t>
      </w:r>
      <w:r w:rsidRPr="005063BF">
        <w:rPr>
          <w:color w:val="000000"/>
        </w:rPr>
        <w:t>АВТОМОБИЛИ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6.1.   Соревнования проводятся в следующих классах: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 Классы:                                                      </w:t>
      </w:r>
      <w:r>
        <w:rPr>
          <w:color w:val="000000"/>
        </w:rPr>
        <w:t xml:space="preserve">                       </w:t>
      </w:r>
      <w:r w:rsidRPr="005063BF">
        <w:rPr>
          <w:color w:val="000000"/>
        </w:rPr>
        <w:t xml:space="preserve">   число кругов в заезде </w:t>
      </w:r>
    </w:p>
    <w:p w:rsidR="009874D8" w:rsidRPr="005063BF" w:rsidRDefault="009874D8" w:rsidP="005063BF">
      <w:pPr>
        <w:shd w:val="clear" w:color="auto" w:fill="FFFFFF"/>
        <w:autoSpaceDE w:val="0"/>
        <w:jc w:val="both"/>
        <w:rPr>
          <w:color w:val="000000"/>
        </w:rPr>
      </w:pPr>
      <w:r w:rsidRPr="005063BF">
        <w:rPr>
          <w:color w:val="000000"/>
        </w:rPr>
        <w:t xml:space="preserve">           класс</w:t>
      </w:r>
      <w:r w:rsidRPr="005063BF">
        <w:rPr>
          <w:color w:val="000000"/>
        </w:rPr>
        <w:tab/>
        <w:t>«Пионер»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 xml:space="preserve">            -  50 куб. см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 xml:space="preserve"> - 8 кругов</w:t>
      </w:r>
    </w:p>
    <w:p w:rsidR="009874D8" w:rsidRPr="005063BF" w:rsidRDefault="009874D8" w:rsidP="005063BF">
      <w:pPr>
        <w:shd w:val="clear" w:color="auto" w:fill="FFFFFF"/>
        <w:autoSpaceDE w:val="0"/>
        <w:jc w:val="both"/>
        <w:rPr>
          <w:color w:val="000000"/>
        </w:rPr>
      </w:pPr>
      <w:r w:rsidRPr="005063BF">
        <w:rPr>
          <w:color w:val="000000"/>
        </w:rPr>
        <w:t xml:space="preserve">                       «Свободный»</w:t>
      </w:r>
      <w:r w:rsidRPr="005063BF">
        <w:rPr>
          <w:color w:val="000000"/>
        </w:rPr>
        <w:tab/>
      </w:r>
      <w:r w:rsidRPr="005063BF">
        <w:rPr>
          <w:color w:val="000000"/>
        </w:rPr>
        <w:tab/>
      </w:r>
      <w:r w:rsidRPr="005063BF">
        <w:rPr>
          <w:color w:val="000000"/>
        </w:rPr>
        <w:tab/>
        <w:t xml:space="preserve">                                    - 8 кругов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класс</w:t>
      </w:r>
      <w:r>
        <w:rPr>
          <w:color w:val="000000"/>
        </w:rPr>
        <w:tab/>
        <w:t>«Национальны</w:t>
      </w:r>
      <w:r w:rsidRPr="005063BF">
        <w:rPr>
          <w:color w:val="000000"/>
        </w:rPr>
        <w:t>й-Юниор»</w:t>
      </w:r>
      <w:r w:rsidRPr="005063BF">
        <w:rPr>
          <w:color w:val="000000"/>
        </w:rPr>
        <w:tab/>
        <w:t>- 125 куб. см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>- 10 кругов</w:t>
      </w:r>
    </w:p>
    <w:p w:rsidR="009874D8" w:rsidRPr="005063BF" w:rsidRDefault="009874D8" w:rsidP="005063BF">
      <w:pPr>
        <w:shd w:val="clear" w:color="auto" w:fill="FFFFFF"/>
        <w:autoSpaceDE w:val="0"/>
        <w:jc w:val="both"/>
        <w:rPr>
          <w:color w:val="000000"/>
        </w:rPr>
      </w:pPr>
      <w:r w:rsidRPr="005063BF">
        <w:rPr>
          <w:color w:val="000000"/>
        </w:rPr>
        <w:t xml:space="preserve">                       «Национальный»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>- 125 куб.см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 xml:space="preserve">- 12 кругов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 класс</w:t>
      </w:r>
      <w:r w:rsidRPr="005063BF">
        <w:rPr>
          <w:color w:val="000000"/>
        </w:rPr>
        <w:tab/>
        <w:t>«Ракет 120»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 xml:space="preserve">            - 120 куб.см</w:t>
      </w:r>
      <w:r w:rsidRPr="005063BF">
        <w:rPr>
          <w:color w:val="000000"/>
        </w:rPr>
        <w:tab/>
      </w:r>
      <w:r w:rsidRPr="005063BF">
        <w:rPr>
          <w:color w:val="000000"/>
        </w:rPr>
        <w:tab/>
        <w:t>- 10 кругов.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9874D8" w:rsidRDefault="009874D8" w:rsidP="0044761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6.2    ЗАЧЕТ – лично-командный.</w:t>
      </w:r>
    </w:p>
    <w:p w:rsidR="009874D8" w:rsidRPr="0044761A" w:rsidRDefault="009874D8" w:rsidP="0044761A">
      <w:pPr>
        <w:shd w:val="clear" w:color="auto" w:fill="FFFFFF"/>
        <w:autoSpaceDE w:val="0"/>
        <w:ind w:firstLine="567"/>
        <w:jc w:val="both"/>
      </w:pPr>
      <w:r w:rsidRPr="0044761A">
        <w:t xml:space="preserve">   6.2.1. </w:t>
      </w:r>
      <w:r w:rsidRPr="0044761A">
        <w:rPr>
          <w:sz w:val="22"/>
          <w:szCs w:val="22"/>
        </w:rPr>
        <w:t>. Из числа допущенных к участию в соревнованиях Водителей мо</w:t>
      </w:r>
      <w:r w:rsidRPr="0044761A">
        <w:rPr>
          <w:sz w:val="22"/>
          <w:szCs w:val="22"/>
        </w:rPr>
        <w:softHyphen/>
        <w:t xml:space="preserve">гут быть заявлены Команды организаций </w:t>
      </w:r>
      <w:r w:rsidRPr="0044761A">
        <w:rPr>
          <w:sz w:val="22"/>
          <w:szCs w:val="22"/>
        </w:rPr>
        <w:tab/>
        <w:t>(клубов, секций). Состав Команды в общекомандном зачете: классы "Пионер", "Национальный-Ю", "Национальный", "Ракет - 120" , четыре Водителя, по одному Водителю в каждом классе. На этапе Водитель может быть заявлен в Команде только в одном классе. Принадлежность Водителя к той или иной Команде определяется командной заявкой поданной на  I этапе на весь Чемпионат. Переход Водителя из одной команды в другую разрешается только при самоликвидации Команды.</w:t>
      </w:r>
    </w:p>
    <w:p w:rsidR="009874D8" w:rsidRPr="0044761A" w:rsidRDefault="009874D8" w:rsidP="0044761A">
      <w:pPr>
        <w:spacing w:line="260" w:lineRule="auto"/>
        <w:ind w:firstLine="567"/>
        <w:jc w:val="both"/>
        <w:rPr>
          <w:sz w:val="22"/>
          <w:szCs w:val="22"/>
        </w:rPr>
      </w:pPr>
      <w:r w:rsidRPr="0044761A">
        <w:rPr>
          <w:sz w:val="22"/>
          <w:szCs w:val="22"/>
        </w:rPr>
        <w:t xml:space="preserve"> Перезаявить Водителя в Команде на этапе возможно только до окончания Административной проверки.</w:t>
      </w:r>
    </w:p>
    <w:p w:rsidR="009874D8" w:rsidRPr="0044761A" w:rsidRDefault="009874D8" w:rsidP="0044761A">
      <w:pPr>
        <w:spacing w:line="260" w:lineRule="auto"/>
        <w:ind w:firstLine="567"/>
        <w:jc w:val="both"/>
        <w:rPr>
          <w:sz w:val="22"/>
          <w:szCs w:val="22"/>
        </w:rPr>
      </w:pPr>
      <w:r w:rsidRPr="0044761A">
        <w:rPr>
          <w:sz w:val="22"/>
          <w:szCs w:val="22"/>
        </w:rPr>
        <w:t xml:space="preserve">6.2.2. Класс «Свободный» - зачет личный. В класс «Свободный» входят: классы «Микро», «Хонда», «Ракет». </w:t>
      </w:r>
    </w:p>
    <w:p w:rsidR="009874D8" w:rsidRPr="0044761A" w:rsidRDefault="009874D8" w:rsidP="0044761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 w:rsidRPr="0044761A">
        <w:rPr>
          <w:sz w:val="22"/>
          <w:szCs w:val="22"/>
        </w:rPr>
        <w:t xml:space="preserve">6.3.   К соревнованиям допускаются автомобили "карт", соответствующие "Классификации и техническим </w:t>
      </w:r>
      <w:r w:rsidRPr="0044761A">
        <w:rPr>
          <w:sz w:val="22"/>
          <w:szCs w:val="22"/>
        </w:rPr>
        <w:tab/>
        <w:t>требованиям к гоночным автомобилям "карт" 2012 года".</w:t>
      </w:r>
    </w:p>
    <w:p w:rsidR="009874D8" w:rsidRPr="0044761A" w:rsidRDefault="009874D8" w:rsidP="0044761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 w:rsidRPr="0044761A">
        <w:rPr>
          <w:sz w:val="22"/>
          <w:szCs w:val="22"/>
        </w:rPr>
        <w:t xml:space="preserve">6.4.  Водителям разрешается замена двигателя между заездами на ранее заявленный и прошедший </w:t>
      </w:r>
      <w:r w:rsidRPr="0044761A">
        <w:rPr>
          <w:sz w:val="22"/>
          <w:szCs w:val="22"/>
        </w:rPr>
        <w:tab/>
        <w:t xml:space="preserve">технический </w:t>
      </w:r>
      <w:r w:rsidRPr="0044761A">
        <w:rPr>
          <w:sz w:val="22"/>
          <w:szCs w:val="22"/>
        </w:rPr>
        <w:tab/>
        <w:t>осмотр.</w:t>
      </w:r>
    </w:p>
    <w:p w:rsidR="009874D8" w:rsidRPr="005063BF" w:rsidRDefault="009874D8" w:rsidP="0044761A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 xml:space="preserve">7.  </w:t>
      </w:r>
      <w:r w:rsidRPr="005063BF">
        <w:rPr>
          <w:color w:val="000000"/>
        </w:rPr>
        <w:t>ЗАЯВКИ</w:t>
      </w:r>
      <w:r w:rsidRPr="005063BF">
        <w:rPr>
          <w:b/>
          <w:bCs/>
          <w:color w:val="000000"/>
        </w:rPr>
        <w:t xml:space="preserve">. </w:t>
      </w:r>
      <w:r w:rsidRPr="005063BF">
        <w:rPr>
          <w:color w:val="000000"/>
        </w:rPr>
        <w:t>СТАРТОВЫЕ ВЗНОСЫ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7.1.   Заявки на участие Водителей и Команд в этапе официальных соревнований подаются до начала </w:t>
      </w:r>
      <w:r w:rsidRPr="005063BF">
        <w:rPr>
          <w:color w:val="000000"/>
        </w:rPr>
        <w:tab/>
        <w:t>административных проверок в адрес организатора соревнования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7.2   Стартовый взнос Водителям возвращается полностью в случаях: а) отклонения заявки на участие; б) </w:t>
      </w:r>
      <w:r w:rsidRPr="005063BF">
        <w:rPr>
          <w:color w:val="000000"/>
        </w:rPr>
        <w:tab/>
        <w:t xml:space="preserve">когда </w:t>
      </w:r>
      <w:r w:rsidRPr="005063BF">
        <w:rPr>
          <w:color w:val="000000"/>
        </w:rPr>
        <w:tab/>
        <w:t>соревнования не состоялись.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7.3.   Размер стартового взноса составляет: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7.3.1.     –  юношеские классы –      500   рублей,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7.3.2.     – взрослые классы –           1000   рублей.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7.4.</w:t>
      </w:r>
      <w:r w:rsidRPr="005063BF">
        <w:rPr>
          <w:color w:val="000000"/>
        </w:rPr>
        <w:tab/>
        <w:t>В случае участия Водителя в разных классах взнос уплачивается за участие в каждом классе.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7.5.</w:t>
      </w:r>
      <w:r w:rsidRPr="005063BF">
        <w:rPr>
          <w:color w:val="000000"/>
        </w:rPr>
        <w:tab/>
        <w:t xml:space="preserve">Организатор имеет право допустить к Административным проверкам Участников и Водителей, </w:t>
      </w:r>
      <w:r w:rsidRPr="005063BF">
        <w:rPr>
          <w:color w:val="000000"/>
        </w:rPr>
        <w:tab/>
        <w:t>нарушивших срок подачи заявки при условии внесения удвоенного заявочного взноса.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 xml:space="preserve">8.  </w:t>
      </w:r>
      <w:r w:rsidRPr="005063BF">
        <w:rPr>
          <w:color w:val="000000"/>
        </w:rPr>
        <w:t>ТРАССА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8.1.   Соревнования проводятся на  трассе автодрома «Вега» г. Кандалакша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8.2     Характеристика трассы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8.2.1   Длина трассы – 630 м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8.2.2   Пок</w:t>
      </w:r>
      <w:r>
        <w:t>рытие – асфальт</w:t>
      </w:r>
      <w:r w:rsidRPr="005063BF"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>8.2.3    Направление движения – против часовой стрелки; Первый поворот – левый.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8.3.     ВНИМАНИЕ</w:t>
      </w:r>
      <w:r w:rsidRPr="005063BF">
        <w:rPr>
          <w:b/>
          <w:bCs/>
          <w:color w:val="000000"/>
        </w:rPr>
        <w:t xml:space="preserve">! </w:t>
      </w:r>
      <w:r w:rsidRPr="005063BF">
        <w:rPr>
          <w:color w:val="000000"/>
        </w:rPr>
        <w:t xml:space="preserve">Запрещается оставлять мусор, мыть машины на территории парка-стоянки бензином, </w:t>
      </w:r>
      <w:r w:rsidRPr="005063BF">
        <w:rPr>
          <w:color w:val="000000"/>
        </w:rPr>
        <w:tab/>
        <w:t xml:space="preserve">растворителем и другими моющими средствами. За нарушение будет взиматься штраф в размере </w:t>
      </w:r>
      <w:r w:rsidRPr="005063BF">
        <w:rPr>
          <w:color w:val="000000"/>
        </w:rPr>
        <w:tab/>
        <w:t xml:space="preserve">стартового </w:t>
      </w:r>
      <w:r w:rsidRPr="005063BF">
        <w:rPr>
          <w:color w:val="000000"/>
        </w:rPr>
        <w:tab/>
        <w:t>взноса.</w:t>
      </w:r>
    </w:p>
    <w:p w:rsidR="009874D8" w:rsidRPr="005063BF" w:rsidRDefault="009874D8" w:rsidP="004A2A75">
      <w:pPr>
        <w:shd w:val="clear" w:color="auto" w:fill="FFFFFF"/>
        <w:autoSpaceDE w:val="0"/>
        <w:jc w:val="both"/>
        <w:rPr>
          <w:b/>
          <w:bCs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b/>
          <w:bCs/>
          <w:color w:val="000000"/>
        </w:rPr>
        <w:t xml:space="preserve">9.  </w:t>
      </w:r>
      <w:r w:rsidRPr="005063BF">
        <w:rPr>
          <w:color w:val="000000"/>
        </w:rPr>
        <w:t>УСЛОВИЯ ПРОВЕДЕНИЯ СОРЕВНОВАНИЯ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9.1.   Соревнование этапа состоят из официальной тренировки, контрольных и финальных заездов в каждом </w:t>
      </w:r>
      <w:r w:rsidRPr="005063BF">
        <w:rPr>
          <w:color w:val="000000"/>
        </w:rPr>
        <w:tab/>
        <w:t>классе.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Cs/>
          <w:color w:val="000000"/>
        </w:rPr>
        <w:t>9.2.</w:t>
      </w:r>
      <w:r w:rsidRPr="005063BF">
        <w:rPr>
          <w:b/>
          <w:bCs/>
          <w:color w:val="000000"/>
        </w:rPr>
        <w:t xml:space="preserve">   </w:t>
      </w:r>
      <w:r w:rsidRPr="005063BF">
        <w:rPr>
          <w:color w:val="000000"/>
        </w:rPr>
        <w:t>Тренировки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9.2.1.     Только Водители, прошедшие АП, медицинский контроль и предстартовый технический осмотр, </w:t>
      </w:r>
      <w:r w:rsidRPr="005063BF">
        <w:rPr>
          <w:color w:val="000000"/>
        </w:rPr>
        <w:tab/>
        <w:t xml:space="preserve">допускаются к участию в тренировке.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9.2.2.     На этапе проводится минимум одна тренировка продолжительностью 5 минут. Обязательное </w:t>
      </w:r>
      <w:r w:rsidRPr="005063BF">
        <w:rPr>
          <w:color w:val="000000"/>
        </w:rPr>
        <w:tab/>
        <w:t xml:space="preserve">минимальное количество кругов – три. Тренировки проводятся по классам в соответствии с расписанием </w:t>
      </w:r>
      <w:r w:rsidRPr="005063BF">
        <w:rPr>
          <w:color w:val="000000"/>
        </w:rPr>
        <w:tab/>
        <w:t>соревнований.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9.2.3.     Использование для тренировок территории вне трассы соревнований или трассы вне отведенного </w:t>
      </w:r>
      <w:r w:rsidRPr="005063BF">
        <w:rPr>
          <w:color w:val="000000"/>
        </w:rPr>
        <w:tab/>
        <w:t>Регламентом этапа для этого времени, влечет немедленное исключение нарушителя из соревнований.</w:t>
      </w:r>
    </w:p>
    <w:p w:rsidR="009874D8" w:rsidRPr="005063BF" w:rsidRDefault="009874D8" w:rsidP="00FB2F72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Cs/>
          <w:color w:val="000000"/>
        </w:rPr>
        <w:t>9.3.</w:t>
      </w:r>
      <w:r w:rsidRPr="005063BF">
        <w:rPr>
          <w:b/>
          <w:bCs/>
          <w:color w:val="000000"/>
        </w:rPr>
        <w:t xml:space="preserve">   </w:t>
      </w:r>
      <w:r w:rsidRPr="005063BF">
        <w:rPr>
          <w:color w:val="000000"/>
        </w:rPr>
        <w:t>Квалификация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rPr>
          <w:color w:val="000000"/>
        </w:rPr>
        <w:t>9.3.1</w:t>
      </w:r>
      <w:r w:rsidRPr="005063BF">
        <w:rPr>
          <w:color w:val="FF0000"/>
        </w:rPr>
        <w:t xml:space="preserve">.  </w:t>
      </w:r>
      <w:r w:rsidRPr="005063BF">
        <w:t xml:space="preserve">  Расстановка на старте первого заезда – по результатам жеребьевки.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9.3.2.    С момента выезда из Закрытого парка на Водителя налагаются условия гонок и, где бы он ни </w:t>
      </w:r>
      <w:r w:rsidRPr="005063BF">
        <w:rPr>
          <w:color w:val="000000"/>
        </w:rPr>
        <w:tab/>
        <w:t xml:space="preserve">находился </w:t>
      </w:r>
      <w:r w:rsidRPr="005063BF">
        <w:rPr>
          <w:color w:val="000000"/>
        </w:rPr>
        <w:tab/>
        <w:t xml:space="preserve">на трассе, ему не может быть оказана какая либо посторонняя помощь, кроме той, которая </w:t>
      </w:r>
      <w:r w:rsidRPr="005063BF">
        <w:rPr>
          <w:color w:val="000000"/>
        </w:rPr>
        <w:tab/>
        <w:t xml:space="preserve">требуется для </w:t>
      </w:r>
      <w:r w:rsidRPr="005063BF">
        <w:rPr>
          <w:color w:val="000000"/>
        </w:rPr>
        <w:tab/>
        <w:t>удаления карта в безопасное место.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9.4. Все расходы по пребыванию на соревновании несут сами участники.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 xml:space="preserve">10. </w:t>
      </w:r>
      <w:r w:rsidRPr="005063BF">
        <w:rPr>
          <w:color w:val="000000"/>
        </w:rPr>
        <w:t>БЕЗОПАСНОСТЬ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10.1.   Только трасса и только в отведенное расписанием время может быть использована для трениро</w:t>
      </w:r>
      <w:r w:rsidRPr="005063BF">
        <w:rPr>
          <w:color w:val="000000"/>
        </w:rPr>
        <w:softHyphen/>
        <w:t xml:space="preserve">вок и </w:t>
      </w:r>
      <w:r w:rsidRPr="005063BF">
        <w:rPr>
          <w:color w:val="000000"/>
        </w:rPr>
        <w:tab/>
        <w:t>заездов.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10.2.   Правила поведения Водителей - см.ст. 5.14. СП АК РАФ.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10.3.   Правила поведения в зоне соревнований: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- запрещается использование любых транспортных средств, в т.ч. велосипедов, мокиков, мопедов и т.п. в </w:t>
      </w:r>
      <w:r w:rsidRPr="005063BF">
        <w:rPr>
          <w:color w:val="000000"/>
        </w:rPr>
        <w:tab/>
        <w:t xml:space="preserve">зоне </w:t>
      </w:r>
      <w:r w:rsidRPr="005063BF">
        <w:rPr>
          <w:color w:val="000000"/>
        </w:rPr>
        <w:tab/>
        <w:t>соревнований во время проведения любых тренировок и заездов;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размещение автомобилей, установка палаток, тентов производится согласно поданным заявкам;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каждая палатка должна быть оборудована огнетушителем емкостью не менее 3 литров;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тележка-подставка должна быть оборудована огнетушителем, емкостью не менее 1 литра;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- запрещено курение на всей территории соревнования;</w:t>
      </w:r>
    </w:p>
    <w:p w:rsidR="009874D8" w:rsidRPr="005063BF" w:rsidRDefault="009874D8" w:rsidP="005063BF">
      <w:pPr>
        <w:numPr>
          <w:ilvl w:val="0"/>
          <w:numId w:val="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5063BF">
        <w:rPr>
          <w:color w:val="000000"/>
        </w:rPr>
        <w:t>запрещено пользование открытым огнем в Парке-стоянке и на трассе соревнований.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     </w:t>
      </w:r>
      <w:r w:rsidRPr="005063BF">
        <w:rPr>
          <w:color w:val="000000"/>
        </w:rPr>
        <w:tab/>
        <w:t>10.4. Экипировка участников: шлем, соответствующий р</w:t>
      </w:r>
      <w:r>
        <w:rPr>
          <w:color w:val="000000"/>
        </w:rPr>
        <w:t xml:space="preserve">азмеру головы участника, визор </w:t>
      </w:r>
      <w:r w:rsidRPr="005063BF">
        <w:rPr>
          <w:color w:val="000000"/>
        </w:rPr>
        <w:t xml:space="preserve">(стекло </w:t>
      </w:r>
      <w:r w:rsidRPr="005063BF">
        <w:rPr>
          <w:color w:val="000000"/>
        </w:rPr>
        <w:tab/>
        <w:t xml:space="preserve">на шлеме) или защитные очки,  перчатки, обувь, закрывающая голеностоп. Одежда должна закрывать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         все участки тела. 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color w:val="000000"/>
        </w:rPr>
      </w:pPr>
      <w:r w:rsidRPr="005063BF">
        <w:rPr>
          <w:b/>
          <w:color w:val="000000"/>
        </w:rPr>
        <w:t xml:space="preserve">Для </w:t>
      </w:r>
      <w:r w:rsidRPr="005063BF">
        <w:rPr>
          <w:b/>
          <w:color w:val="000000"/>
        </w:rPr>
        <w:tab/>
        <w:t>класса «Пионер»</w:t>
      </w:r>
      <w:r>
        <w:rPr>
          <w:b/>
          <w:color w:val="000000"/>
        </w:rPr>
        <w:t xml:space="preserve"> наличие </w:t>
      </w:r>
      <w:r w:rsidRPr="005063BF">
        <w:rPr>
          <w:b/>
          <w:color w:val="000000"/>
        </w:rPr>
        <w:t>специального воротника для защиты шеи  обязательно!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 w:rsidRPr="005063BF">
        <w:rPr>
          <w:b/>
          <w:bCs/>
          <w:color w:val="000000"/>
        </w:rPr>
        <w:t>11.</w:t>
      </w:r>
      <w:r w:rsidRPr="005063BF">
        <w:rPr>
          <w:color w:val="000000"/>
        </w:rPr>
        <w:t>СТАРТ</w:t>
      </w:r>
      <w:r w:rsidRPr="005063BF">
        <w:rPr>
          <w:b/>
          <w:bCs/>
          <w:color w:val="000000"/>
        </w:rPr>
        <w:t xml:space="preserve">, </w:t>
      </w:r>
      <w:r w:rsidRPr="005063BF">
        <w:rPr>
          <w:color w:val="000000"/>
        </w:rPr>
        <w:t>ФИНИШ</w:t>
      </w:r>
      <w:r w:rsidRPr="005063BF">
        <w:rPr>
          <w:b/>
          <w:bCs/>
          <w:color w:val="000000"/>
        </w:rPr>
        <w:t xml:space="preserve">, </w:t>
      </w:r>
      <w:r w:rsidRPr="005063BF">
        <w:rPr>
          <w:color w:val="000000"/>
        </w:rPr>
        <w:t>ОСТАНОВКА ГОНКИ</w:t>
      </w:r>
      <w:r w:rsidRPr="005063BF">
        <w:rPr>
          <w:b/>
          <w:bCs/>
          <w:color w:val="000000"/>
        </w:rPr>
        <w:t>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11.1.   С момента начала процедуры старта на Водителя налагается условия гонок, и где бы он ни нахо</w:t>
      </w:r>
      <w:r w:rsidRPr="005063BF">
        <w:rPr>
          <w:color w:val="000000"/>
        </w:rPr>
        <w:softHyphen/>
        <w:t xml:space="preserve">дился </w:t>
      </w:r>
      <w:r w:rsidRPr="005063BF">
        <w:rPr>
          <w:color w:val="000000"/>
        </w:rPr>
        <w:tab/>
        <w:t xml:space="preserve">на </w:t>
      </w:r>
      <w:r w:rsidRPr="005063BF">
        <w:rPr>
          <w:color w:val="000000"/>
        </w:rPr>
        <w:tab/>
        <w:t xml:space="preserve">трассе, ему запрещено оказывать какую-либо постороннюю помощь, кроме той, которая требуется </w:t>
      </w:r>
      <w:r w:rsidRPr="005063BF">
        <w:rPr>
          <w:color w:val="000000"/>
        </w:rPr>
        <w:tab/>
        <w:t xml:space="preserve">для </w:t>
      </w:r>
      <w:r w:rsidRPr="005063BF">
        <w:rPr>
          <w:color w:val="000000"/>
        </w:rPr>
        <w:tab/>
        <w:t xml:space="preserve">удаления </w:t>
      </w:r>
      <w:r w:rsidRPr="005063BF">
        <w:rPr>
          <w:color w:val="000000"/>
        </w:rPr>
        <w:tab/>
        <w:t>карта в безопасное место.</w:t>
      </w:r>
    </w:p>
    <w:p w:rsidR="009874D8" w:rsidRPr="005063BF" w:rsidRDefault="009874D8" w:rsidP="009B3A2B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11.2.   Старт в  классах «Пионер», «Национальный –Ю</w:t>
      </w:r>
      <w:r>
        <w:rPr>
          <w:color w:val="000000"/>
        </w:rPr>
        <w:t xml:space="preserve">ниор», «Национальный» - с места </w:t>
      </w:r>
      <w:r w:rsidRPr="005063BF">
        <w:rPr>
          <w:color w:val="000000"/>
        </w:rPr>
        <w:t xml:space="preserve"> «Свободный», «Ракет-120» - с хода.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11.3.  На старте автомобили располагаются по схеме 2-2-2.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11.4. Стартовый сигнал в финальных заездах подается стартовым флагом во всех классах. На</w:t>
      </w:r>
      <w:r w:rsidRPr="005063BF">
        <w:rPr>
          <w:color w:val="000000"/>
        </w:rPr>
        <w:br/>
      </w:r>
      <w:r w:rsidRPr="005063BF">
        <w:rPr>
          <w:color w:val="000000"/>
        </w:rPr>
        <w:tab/>
        <w:t xml:space="preserve">тренировках, в квалификационных заездах, при выезде на прогревочный круг - старт подается зеленым </w:t>
      </w:r>
      <w:r w:rsidRPr="005063BF">
        <w:rPr>
          <w:color w:val="000000"/>
        </w:rPr>
        <w:tab/>
        <w:t>флагом.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</w:pPr>
      <w:r w:rsidRPr="005063BF">
        <w:t xml:space="preserve">11.5.  Сигнал фальстарта в финальных заездах подается зеленым флагом с желтым шевроном (V), при этом </w:t>
      </w:r>
      <w:r w:rsidRPr="005063BF">
        <w:tab/>
        <w:t xml:space="preserve">Водитель, </w:t>
      </w:r>
      <w:r w:rsidRPr="005063BF">
        <w:tab/>
        <w:t xml:space="preserve">допустивший фальстарт, пенализируется стартом с последнего места. Технический </w:t>
      </w:r>
      <w:r w:rsidRPr="005063BF">
        <w:tab/>
        <w:t xml:space="preserve">Судейский </w:t>
      </w:r>
      <w:r w:rsidRPr="005063BF">
        <w:tab/>
        <w:t xml:space="preserve">пункт (зона </w:t>
      </w:r>
      <w:r w:rsidRPr="005063BF">
        <w:tab/>
        <w:t>черных флагов и табличек) располагается перед зоной старта-финиша.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11.6.  Сигнал об окончании финальных заездов подается финишным флаго</w:t>
      </w:r>
      <w:r>
        <w:rPr>
          <w:color w:val="000000"/>
        </w:rPr>
        <w:t xml:space="preserve">м на линии старта-финиша, как </w:t>
      </w:r>
      <w:r>
        <w:rPr>
          <w:color w:val="000000"/>
        </w:rPr>
        <w:tab/>
      </w:r>
      <w:r w:rsidRPr="005063BF">
        <w:rPr>
          <w:color w:val="000000"/>
        </w:rPr>
        <w:t>только автомобиль лидера завершит полную дистанцию заезда, пос</w:t>
      </w:r>
      <w:r>
        <w:rPr>
          <w:color w:val="000000"/>
        </w:rPr>
        <w:t xml:space="preserve">ле чего этот флаг показывается всем </w:t>
      </w:r>
      <w:r>
        <w:rPr>
          <w:color w:val="000000"/>
        </w:rPr>
        <w:tab/>
        <w:t xml:space="preserve">остальным </w:t>
      </w:r>
      <w:r w:rsidRPr="005063BF">
        <w:rPr>
          <w:color w:val="000000"/>
        </w:rPr>
        <w:t>участникам заезда, вне зависимости от пройденной ими к этому моменту дистанции.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11.7.   Время закрытия финиша - 2 минуты с момента подачи финишного сигнала лидеру.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 xml:space="preserve">11.8.  После окончания заездов (получения финишной отмашки или сигнала об окончании заезда) каждый </w:t>
      </w:r>
      <w:r w:rsidRPr="005063BF">
        <w:rPr>
          <w:color w:val="000000"/>
        </w:rPr>
        <w:tab/>
        <w:t xml:space="preserve">Водитель </w:t>
      </w:r>
      <w:r w:rsidRPr="005063BF">
        <w:rPr>
          <w:color w:val="000000"/>
        </w:rPr>
        <w:tab/>
        <w:t>обязан плавно снизить скорость и, не нарушая по</w:t>
      </w:r>
      <w:r w:rsidRPr="005063BF">
        <w:rPr>
          <w:color w:val="000000"/>
        </w:rPr>
        <w:softHyphen/>
        <w:t xml:space="preserve">рядок прохождения финиша, </w:t>
      </w:r>
      <w:r w:rsidRPr="005063BF">
        <w:rPr>
          <w:color w:val="000000"/>
        </w:rPr>
        <w:tab/>
        <w:t xml:space="preserve">проследовать по </w:t>
      </w:r>
      <w:r w:rsidRPr="005063BF">
        <w:rPr>
          <w:color w:val="000000"/>
        </w:rPr>
        <w:tab/>
        <w:t xml:space="preserve">трассе к месту </w:t>
      </w:r>
      <w:r w:rsidRPr="005063BF">
        <w:rPr>
          <w:color w:val="000000"/>
        </w:rPr>
        <w:tab/>
        <w:t xml:space="preserve">ремонтной зоны, нарушение данного порядка влечет за собой </w:t>
      </w:r>
      <w:r w:rsidRPr="005063BF">
        <w:rPr>
          <w:color w:val="000000"/>
        </w:rPr>
        <w:tab/>
        <w:t xml:space="preserve">аннулирование результата </w:t>
      </w:r>
      <w:r w:rsidRPr="005063BF">
        <w:rPr>
          <w:color w:val="000000"/>
        </w:rPr>
        <w:tab/>
        <w:t>Водителя в данном заезде.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63BF">
        <w:rPr>
          <w:color w:val="000000"/>
        </w:rPr>
        <w:t>11.9. При возникновении в ходе тренировок, финальных заездов</w:t>
      </w:r>
      <w:r>
        <w:rPr>
          <w:color w:val="000000"/>
        </w:rPr>
        <w:t xml:space="preserve"> исключительных обстоятельств, </w:t>
      </w:r>
      <w:r w:rsidRPr="005063BF">
        <w:rPr>
          <w:color w:val="000000"/>
        </w:rPr>
        <w:t xml:space="preserve">препятствующих </w:t>
      </w:r>
      <w:r w:rsidRPr="005063BF">
        <w:rPr>
          <w:color w:val="000000"/>
        </w:rPr>
        <w:tab/>
        <w:t>дальнейшему безопасному проведению заездов, они могут быть остановле</w:t>
      </w:r>
      <w:r>
        <w:rPr>
          <w:color w:val="000000"/>
        </w:rPr>
        <w:t xml:space="preserve">ны по решению Руководителя </w:t>
      </w:r>
      <w:r w:rsidRPr="005063BF">
        <w:rPr>
          <w:color w:val="000000"/>
        </w:rPr>
        <w:t>гонки. Сигналом об остановке являетс</w:t>
      </w:r>
      <w:r>
        <w:rPr>
          <w:color w:val="000000"/>
        </w:rPr>
        <w:t xml:space="preserve">я красный флаг, увидев который Водители обязаны </w:t>
      </w:r>
      <w:r w:rsidRPr="005063BF">
        <w:rPr>
          <w:color w:val="000000"/>
        </w:rPr>
        <w:t xml:space="preserve">снизить скорость и </w:t>
      </w:r>
      <w:r w:rsidRPr="005063BF">
        <w:rPr>
          <w:color w:val="000000"/>
        </w:rPr>
        <w:tab/>
        <w:t>двигаться в Закрыты</w:t>
      </w:r>
      <w:r>
        <w:rPr>
          <w:color w:val="000000"/>
        </w:rPr>
        <w:t>й Парк или подчинить</w:t>
      </w:r>
      <w:r>
        <w:rPr>
          <w:color w:val="000000"/>
        </w:rPr>
        <w:softHyphen/>
        <w:t xml:space="preserve">ся другим </w:t>
      </w:r>
      <w:r w:rsidRPr="005063BF">
        <w:rPr>
          <w:color w:val="000000"/>
        </w:rPr>
        <w:t xml:space="preserve">сигналам судей на трассе. После </w:t>
      </w:r>
      <w:r w:rsidRPr="005063BF">
        <w:rPr>
          <w:color w:val="000000"/>
        </w:rPr>
        <w:tab/>
        <w:t xml:space="preserve">ликвидации </w:t>
      </w:r>
      <w:r w:rsidRPr="005063BF">
        <w:rPr>
          <w:color w:val="000000"/>
        </w:rPr>
        <w:tab/>
        <w:t>исключительных обстоятельств заезды мо</w:t>
      </w:r>
      <w:r w:rsidRPr="005063BF">
        <w:rPr>
          <w:color w:val="000000"/>
        </w:rPr>
        <w:softHyphen/>
        <w:t xml:space="preserve">гут быть </w:t>
      </w:r>
      <w:r w:rsidRPr="005063BF">
        <w:rPr>
          <w:color w:val="000000"/>
        </w:rPr>
        <w:tab/>
        <w:t xml:space="preserve">продолжены на оставшееся время или </w:t>
      </w:r>
      <w:r w:rsidRPr="005063BF">
        <w:rPr>
          <w:color w:val="000000"/>
        </w:rPr>
        <w:tab/>
        <w:t xml:space="preserve">проведены заново, о чем </w:t>
      </w:r>
      <w:r w:rsidRPr="005063BF">
        <w:rPr>
          <w:color w:val="000000"/>
        </w:rPr>
        <w:tab/>
        <w:t>Участники будут своевре</w:t>
      </w:r>
      <w:r w:rsidRPr="005063BF">
        <w:rPr>
          <w:color w:val="000000"/>
        </w:rPr>
        <w:softHyphen/>
        <w:t xml:space="preserve">менно </w:t>
      </w:r>
      <w:r w:rsidRPr="005063BF">
        <w:rPr>
          <w:color w:val="000000"/>
        </w:rPr>
        <w:tab/>
        <w:t>информированы.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 w:rsidRPr="005063BF">
        <w:rPr>
          <w:b/>
          <w:bCs/>
          <w:color w:val="000000"/>
        </w:rPr>
        <w:t xml:space="preserve">12. </w:t>
      </w:r>
      <w:r w:rsidRPr="005063BF">
        <w:rPr>
          <w:bCs/>
          <w:color w:val="000000"/>
        </w:rPr>
        <w:t>ОПРЕДЕЛЕНИЕ РЕЗУЛЬТАТОВ.</w:t>
      </w:r>
    </w:p>
    <w:p w:rsidR="009874D8" w:rsidRPr="005063BF" w:rsidRDefault="009874D8" w:rsidP="005063BF">
      <w:pPr>
        <w:widowControl w:val="0"/>
        <w:numPr>
          <w:ilvl w:val="0"/>
          <w:numId w:val="2"/>
        </w:numPr>
        <w:shd w:val="clear" w:color="auto" w:fill="FFFFFF"/>
        <w:tabs>
          <w:tab w:val="left" w:pos="503"/>
        </w:tabs>
        <w:autoSpaceDE w:val="0"/>
        <w:spacing w:line="273" w:lineRule="exact"/>
        <w:ind w:left="34" w:right="479" w:firstLine="533"/>
        <w:rPr>
          <w:spacing w:val="-7"/>
        </w:rPr>
      </w:pPr>
      <w:r w:rsidRPr="005063BF">
        <w:rPr>
          <w:spacing w:val="-7"/>
        </w:rPr>
        <w:t>Классификация на этапе Чемпионата.</w:t>
      </w:r>
    </w:p>
    <w:p w:rsidR="009874D8" w:rsidRPr="005063BF" w:rsidRDefault="009874D8" w:rsidP="005063BF">
      <w:pPr>
        <w:numPr>
          <w:ilvl w:val="0"/>
          <w:numId w:val="2"/>
        </w:numPr>
        <w:shd w:val="clear" w:color="auto" w:fill="FFFFFF"/>
        <w:ind w:firstLine="567"/>
        <w:rPr>
          <w:color w:val="000000"/>
        </w:rPr>
      </w:pPr>
      <w:r w:rsidRPr="005063BF">
        <w:rPr>
          <w:color w:val="000000"/>
        </w:rPr>
        <w:t>В заезде Водители классифици</w:t>
      </w:r>
      <w:r w:rsidRPr="005063BF">
        <w:rPr>
          <w:color w:val="000000"/>
        </w:rPr>
        <w:softHyphen/>
        <w:t xml:space="preserve">руются в порядке пересечения линии финиша с учетом количества пройденных ими  кругов и которые прошли минимум 70% дистанции. Принимается во внимание только количество полных кругов. </w:t>
      </w:r>
    </w:p>
    <w:p w:rsidR="009874D8" w:rsidRPr="005063BF" w:rsidRDefault="009874D8" w:rsidP="005063BF">
      <w:pPr>
        <w:widowControl w:val="0"/>
        <w:numPr>
          <w:ilvl w:val="0"/>
          <w:numId w:val="2"/>
        </w:numPr>
        <w:shd w:val="clear" w:color="auto" w:fill="FFFFFF"/>
        <w:tabs>
          <w:tab w:val="left" w:pos="503"/>
        </w:tabs>
        <w:autoSpaceDE w:val="0"/>
        <w:spacing w:line="273" w:lineRule="exact"/>
        <w:ind w:left="34" w:right="479" w:firstLine="533"/>
        <w:rPr>
          <w:spacing w:val="-7"/>
        </w:rPr>
      </w:pPr>
      <w:r w:rsidRPr="005063BF">
        <w:rPr>
          <w:spacing w:val="-7"/>
        </w:rPr>
        <w:t>Очки в каждом заезде начисляются согласно таблицы:</w:t>
      </w:r>
    </w:p>
    <w:p w:rsidR="009874D8" w:rsidRPr="005063BF" w:rsidRDefault="009874D8" w:rsidP="005063BF"/>
    <w:p w:rsidR="009874D8" w:rsidRPr="005063BF" w:rsidRDefault="009874D8" w:rsidP="005063BF"/>
    <w:tbl>
      <w:tblPr>
        <w:tblW w:w="9336" w:type="dxa"/>
        <w:tblLook w:val="0000"/>
      </w:tblPr>
      <w:tblGrid>
        <w:gridCol w:w="1076"/>
        <w:gridCol w:w="576"/>
        <w:gridCol w:w="606"/>
        <w:gridCol w:w="605"/>
        <w:gridCol w:w="607"/>
        <w:gridCol w:w="606"/>
        <w:gridCol w:w="606"/>
        <w:gridCol w:w="484"/>
        <w:gridCol w:w="484"/>
        <w:gridCol w:w="484"/>
        <w:gridCol w:w="484"/>
        <w:gridCol w:w="512"/>
        <w:gridCol w:w="606"/>
        <w:gridCol w:w="606"/>
        <w:gridCol w:w="606"/>
        <w:gridCol w:w="6"/>
        <w:gridCol w:w="382"/>
      </w:tblGrid>
      <w:tr w:rsidR="009874D8" w:rsidRPr="005063BF" w:rsidTr="00DA460D">
        <w:trPr>
          <w:trHeight w:val="1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Занятое</w:t>
            </w:r>
          </w:p>
        </w:tc>
        <w:tc>
          <w:tcPr>
            <w:tcW w:w="7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rPr>
                <w:b/>
              </w:rPr>
              <w:t>Количество стартовавших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</w:rPr>
            </w:pPr>
            <w:r w:rsidRPr="005063BF">
              <w:rPr>
                <w:b/>
              </w:rPr>
              <w:t>2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20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41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9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  <w:rPr>
                <w:b/>
                <w:bCs/>
              </w:rPr>
            </w:pPr>
            <w:r w:rsidRPr="005063BF">
              <w:rPr>
                <w:b/>
                <w:bCs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  <w:r w:rsidRPr="005063BF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4D8" w:rsidRPr="005063BF" w:rsidRDefault="009874D8" w:rsidP="00DA460D">
            <w:pPr>
              <w:jc w:val="center"/>
            </w:pPr>
          </w:p>
        </w:tc>
      </w:tr>
      <w:tr w:rsidR="009874D8" w:rsidRPr="005063BF" w:rsidTr="00DA460D">
        <w:trPr>
          <w:gridAfter w:val="2"/>
          <w:wAfter w:w="468" w:type="dxa"/>
          <w:trHeight w:val="125"/>
        </w:trPr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>
            <w:pPr>
              <w:rPr>
                <w:i/>
                <w:i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4D8" w:rsidRPr="005063BF" w:rsidRDefault="009874D8" w:rsidP="00DA460D"/>
        </w:tc>
      </w:tr>
    </w:tbl>
    <w:p w:rsidR="009874D8" w:rsidRPr="005063BF" w:rsidRDefault="009874D8" w:rsidP="005063BF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line="276" w:lineRule="exact"/>
        <w:ind w:left="5" w:right="479" w:firstLine="562"/>
        <w:jc w:val="both"/>
      </w:pPr>
      <w:r w:rsidRPr="005063BF">
        <w:rPr>
          <w:spacing w:val="-7"/>
        </w:rPr>
        <w:t xml:space="preserve">Личные результаты Водителей определяются по наибольшей сумме очков, начисленных Водителям в </w:t>
      </w:r>
      <w:r w:rsidRPr="005063BF">
        <w:rPr>
          <w:spacing w:val="-6"/>
        </w:rPr>
        <w:t xml:space="preserve">двух лучших заездах из трех. </w:t>
      </w:r>
      <w:r w:rsidRPr="005063BF">
        <w:rPr>
          <w:spacing w:val="-7"/>
        </w:rPr>
        <w:t xml:space="preserve">Водители, не стартовавшие в заезде, не прошедшие </w:t>
      </w:r>
      <w:r w:rsidRPr="005063BF">
        <w:rPr>
          <w:spacing w:val="-6"/>
        </w:rPr>
        <w:t>первый круг, а также те, чей результат, в заезде аннулирован, не квалифицируются</w:t>
      </w:r>
      <w:r w:rsidRPr="005063BF">
        <w:t xml:space="preserve"> и при подсчете результатов  очки не начисляются</w:t>
      </w:r>
      <w:r w:rsidRPr="005063BF">
        <w:rPr>
          <w:spacing w:val="-6"/>
        </w:rPr>
        <w:t>.</w:t>
      </w:r>
    </w:p>
    <w:p w:rsidR="009874D8" w:rsidRPr="005063BF" w:rsidRDefault="009874D8" w:rsidP="005063BF">
      <w:pPr>
        <w:numPr>
          <w:ilvl w:val="0"/>
          <w:numId w:val="2"/>
        </w:numPr>
        <w:spacing w:line="260" w:lineRule="auto"/>
      </w:pPr>
      <w:r w:rsidRPr="005063BF">
        <w:t>При равенстве результатов, преимущество имеет Водитель, показавший лучший результат в  заезде не вошедшем в зачет, а в случае равенства этого показателя - по сумме очков во всех заездах.</w:t>
      </w:r>
    </w:p>
    <w:p w:rsidR="009874D8" w:rsidRPr="005063BF" w:rsidRDefault="009874D8" w:rsidP="005063B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spacing w:line="276" w:lineRule="exact"/>
        <w:ind w:left="10" w:right="479" w:firstLine="557"/>
        <w:jc w:val="both"/>
      </w:pPr>
      <w:r w:rsidRPr="005063BF">
        <w:t>Командный зачет определяется по сумме очков  спортсменов, заявленных в команду из классов: Пионер, Национальный –Юниор, Национальный, Ракет 120.</w:t>
      </w: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 w:rsidRPr="005063BF">
        <w:rPr>
          <w:b/>
          <w:bCs/>
          <w:color w:val="000000"/>
        </w:rPr>
        <w:t xml:space="preserve">13. </w:t>
      </w:r>
      <w:r w:rsidRPr="005063BF">
        <w:rPr>
          <w:bCs/>
          <w:color w:val="000000"/>
        </w:rPr>
        <w:t>ОБЕСПЕЧЕНИЕ СОРЕВНОВАНИЙ.</w:t>
      </w:r>
    </w:p>
    <w:p w:rsidR="009874D8" w:rsidRPr="005063BF" w:rsidRDefault="009874D8" w:rsidP="005063BF">
      <w:pPr>
        <w:shd w:val="clear" w:color="auto" w:fill="FFFFFF"/>
        <w:spacing w:line="276" w:lineRule="exact"/>
        <w:ind w:left="34" w:right="2396"/>
      </w:pPr>
      <w:r w:rsidRPr="005063BF">
        <w:tab/>
        <w:t>13.1. Организацию соревнований осуществляют: ИП Гончарук</w:t>
      </w:r>
    </w:p>
    <w:p w:rsidR="009874D8" w:rsidRPr="005063BF" w:rsidRDefault="009874D8" w:rsidP="005063BF">
      <w:pPr>
        <w:widowControl w:val="0"/>
        <w:numPr>
          <w:ilvl w:val="0"/>
          <w:numId w:val="3"/>
        </w:numPr>
        <w:shd w:val="clear" w:color="auto" w:fill="FFFFFF"/>
        <w:tabs>
          <w:tab w:val="left" w:pos="1740"/>
        </w:tabs>
        <w:autoSpaceDE w:val="0"/>
        <w:spacing w:line="276" w:lineRule="exact"/>
        <w:ind w:left="1134" w:right="479"/>
        <w:jc w:val="both"/>
      </w:pPr>
      <w:r w:rsidRPr="005063BF">
        <w:t>ИП Гончарук</w:t>
      </w:r>
      <w:r w:rsidRPr="005063BF">
        <w:rPr>
          <w:spacing w:val="-8"/>
        </w:rPr>
        <w:t xml:space="preserve"> г. Кандалакша обеспечивает подготовку и обслуживание трассы, </w:t>
      </w:r>
      <w:r w:rsidRPr="005063BF">
        <w:rPr>
          <w:spacing w:val="-6"/>
        </w:rPr>
        <w:t xml:space="preserve">рекламу соревнований, организацию приема, размещения и отправки участников, </w:t>
      </w:r>
      <w:r w:rsidRPr="005063BF">
        <w:t>судей, представителей прессы.</w:t>
      </w:r>
    </w:p>
    <w:p w:rsidR="009874D8" w:rsidRPr="005063BF" w:rsidRDefault="009874D8" w:rsidP="005063BF">
      <w:pPr>
        <w:numPr>
          <w:ilvl w:val="1"/>
          <w:numId w:val="5"/>
        </w:numPr>
        <w:shd w:val="clear" w:color="auto" w:fill="FFFFFF"/>
        <w:autoSpaceDE w:val="0"/>
        <w:jc w:val="both"/>
      </w:pPr>
      <w:r w:rsidRPr="005063BF">
        <w:t>Организатор имеет право частично покрыть расходы из заявочного взноса Участников соревнований.</w:t>
      </w:r>
    </w:p>
    <w:p w:rsidR="009874D8" w:rsidRPr="005063BF" w:rsidRDefault="009874D8" w:rsidP="005063BF">
      <w:pPr>
        <w:shd w:val="clear" w:color="auto" w:fill="FFFFFF"/>
        <w:autoSpaceDE w:val="0"/>
        <w:jc w:val="both"/>
      </w:pPr>
    </w:p>
    <w:p w:rsidR="009874D8" w:rsidRPr="005063BF" w:rsidRDefault="009874D8" w:rsidP="005063BF">
      <w:pPr>
        <w:widowControl w:val="0"/>
        <w:shd w:val="clear" w:color="auto" w:fill="FFFFFF"/>
        <w:tabs>
          <w:tab w:val="left" w:pos="1740"/>
        </w:tabs>
        <w:autoSpaceDE w:val="0"/>
        <w:spacing w:line="276" w:lineRule="exact"/>
        <w:ind w:left="1134" w:right="958"/>
        <w:jc w:val="both"/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 w:rsidRPr="005063BF">
        <w:rPr>
          <w:b/>
          <w:bCs/>
          <w:color w:val="000000"/>
        </w:rPr>
        <w:t xml:space="preserve">14. </w:t>
      </w:r>
      <w:r w:rsidRPr="005063BF">
        <w:rPr>
          <w:bCs/>
          <w:color w:val="000000"/>
        </w:rPr>
        <w:t>ПЕНАЛИЗАЦИЯ</w:t>
      </w:r>
    </w:p>
    <w:p w:rsidR="009874D8" w:rsidRPr="005063BF" w:rsidRDefault="009874D8" w:rsidP="005063BF">
      <w:pPr>
        <w:shd w:val="clear" w:color="auto" w:fill="FFFFFF"/>
        <w:tabs>
          <w:tab w:val="left" w:pos="467"/>
        </w:tabs>
        <w:spacing w:line="273" w:lineRule="exact"/>
        <w:ind w:left="31" w:firstLine="536"/>
        <w:jc w:val="both"/>
      </w:pPr>
      <w:r w:rsidRPr="005063BF">
        <w:rPr>
          <w:spacing w:val="-14"/>
        </w:rPr>
        <w:t>14.1.</w:t>
      </w:r>
      <w:r w:rsidRPr="005063BF">
        <w:tab/>
      </w:r>
      <w:r w:rsidRPr="005063BF">
        <w:rPr>
          <w:spacing w:val="-6"/>
        </w:rPr>
        <w:t xml:space="preserve">Водители, допущенные к участию в соревнованиях, но не обладающий </w:t>
      </w:r>
      <w:r w:rsidRPr="005063BF">
        <w:rPr>
          <w:spacing w:val="-9"/>
        </w:rPr>
        <w:t xml:space="preserve">достаточным уровнем </w:t>
      </w:r>
      <w:r w:rsidRPr="005063BF">
        <w:rPr>
          <w:spacing w:val="-9"/>
        </w:rPr>
        <w:tab/>
        <w:t xml:space="preserve">подготовки и представляющие </w:t>
      </w:r>
      <w:r w:rsidRPr="005063BF">
        <w:rPr>
          <w:iCs/>
          <w:spacing w:val="-9"/>
        </w:rPr>
        <w:t>опасность</w:t>
      </w:r>
      <w:r w:rsidRPr="005063BF">
        <w:rPr>
          <w:i/>
          <w:iCs/>
          <w:spacing w:val="-9"/>
        </w:rPr>
        <w:t xml:space="preserve"> </w:t>
      </w:r>
      <w:r w:rsidRPr="005063BF">
        <w:rPr>
          <w:spacing w:val="-9"/>
        </w:rPr>
        <w:t xml:space="preserve">для соревнующихся, могут быть отстранены от </w:t>
      </w:r>
      <w:r w:rsidRPr="005063BF">
        <w:t xml:space="preserve">соревнований </w:t>
      </w:r>
      <w:r w:rsidRPr="005063BF">
        <w:tab/>
        <w:t>решением коллегии Спортивных комиссаров.</w:t>
      </w:r>
    </w:p>
    <w:p w:rsidR="009874D8" w:rsidRPr="005063BF" w:rsidRDefault="009874D8" w:rsidP="005063BF">
      <w:pPr>
        <w:shd w:val="clear" w:color="auto" w:fill="FFFFFF"/>
        <w:tabs>
          <w:tab w:val="left" w:pos="467"/>
        </w:tabs>
        <w:spacing w:line="273" w:lineRule="exact"/>
        <w:ind w:left="31" w:firstLine="536"/>
        <w:jc w:val="both"/>
      </w:pPr>
      <w:r w:rsidRPr="005063BF">
        <w:rPr>
          <w:spacing w:val="-13"/>
        </w:rPr>
        <w:t>14.2.</w:t>
      </w:r>
      <w:r w:rsidRPr="005063BF">
        <w:tab/>
      </w:r>
      <w:r w:rsidRPr="005063BF">
        <w:rPr>
          <w:spacing w:val="-8"/>
        </w:rPr>
        <w:t xml:space="preserve">Всякое неспортивное, обманное или недостойное действие, предпринятое Водителем или </w:t>
      </w:r>
      <w:r w:rsidRPr="005063BF">
        <w:rPr>
          <w:spacing w:val="-8"/>
        </w:rPr>
        <w:tab/>
        <w:t xml:space="preserve">Участником, </w:t>
      </w:r>
      <w:r w:rsidRPr="005063BF">
        <w:t xml:space="preserve">рассматривается коллегией Спортивных комиссаров, которая вправе применить любое из </w:t>
      </w:r>
      <w:r w:rsidRPr="005063BF">
        <w:tab/>
        <w:t xml:space="preserve">возможных наказаний: </w:t>
      </w:r>
      <w:r w:rsidRPr="005063BF">
        <w:rPr>
          <w:spacing w:val="-4"/>
        </w:rPr>
        <w:t xml:space="preserve">денежный штраф, исключение из соревнований, представление в РАФ на </w:t>
      </w:r>
      <w:r w:rsidRPr="005063BF">
        <w:rPr>
          <w:spacing w:val="-4"/>
        </w:rPr>
        <w:tab/>
        <w:t xml:space="preserve">дисквалификацию. Поводом для </w:t>
      </w:r>
      <w:r w:rsidRPr="005063BF">
        <w:rPr>
          <w:spacing w:val="-7"/>
        </w:rPr>
        <w:t xml:space="preserve">исключения из соревнований может, в частности, быть получение </w:t>
      </w:r>
      <w:r w:rsidRPr="005063BF">
        <w:rPr>
          <w:spacing w:val="-7"/>
        </w:rPr>
        <w:tab/>
        <w:t xml:space="preserve">Водителем трех замечаний   </w:t>
      </w:r>
      <w:r w:rsidRPr="005063BF">
        <w:rPr>
          <w:spacing w:val="-8"/>
        </w:rPr>
        <w:t xml:space="preserve">гонки дисциплинарного </w:t>
      </w:r>
      <w:r w:rsidRPr="005063BF">
        <w:rPr>
          <w:i/>
          <w:iCs/>
          <w:spacing w:val="-8"/>
        </w:rPr>
        <w:t xml:space="preserve">характера, </w:t>
      </w:r>
      <w:r w:rsidRPr="005063BF">
        <w:rPr>
          <w:spacing w:val="-8"/>
        </w:rPr>
        <w:t xml:space="preserve">нарушение КиТТ или нарушение правил </w:t>
      </w:r>
      <w:r w:rsidRPr="005063BF">
        <w:rPr>
          <w:spacing w:val="-8"/>
        </w:rPr>
        <w:tab/>
        <w:t xml:space="preserve">движения по зачетной трассе. </w:t>
      </w:r>
      <w:r w:rsidRPr="005063BF">
        <w:t>Кроме того, Водители пенализируются за следующие нарушения:</w:t>
      </w:r>
    </w:p>
    <w:p w:rsidR="009874D8" w:rsidRPr="005063BF" w:rsidRDefault="009874D8" w:rsidP="005063BF">
      <w:pPr>
        <w:shd w:val="clear" w:color="auto" w:fill="FFFFFF"/>
        <w:tabs>
          <w:tab w:val="left" w:pos="6817"/>
        </w:tabs>
        <w:spacing w:line="247" w:lineRule="exact"/>
        <w:ind w:left="551" w:right="1438" w:firstLine="2887"/>
        <w:rPr>
          <w:b/>
          <w:bCs/>
        </w:rPr>
      </w:pPr>
    </w:p>
    <w:p w:rsidR="009874D8" w:rsidRPr="005063BF" w:rsidRDefault="009874D8" w:rsidP="005063BF">
      <w:pPr>
        <w:shd w:val="clear" w:color="auto" w:fill="FFFFFF"/>
        <w:tabs>
          <w:tab w:val="left" w:pos="6817"/>
        </w:tabs>
        <w:spacing w:line="247" w:lineRule="exact"/>
        <w:ind w:left="551" w:right="1438" w:firstLine="2887"/>
        <w:rPr>
          <w:spacing w:val="-1"/>
        </w:rPr>
      </w:pPr>
      <w:r w:rsidRPr="005063BF">
        <w:rPr>
          <w:b/>
          <w:bCs/>
        </w:rPr>
        <w:t>НАРУШЕНИЯ. ПЕНАЛИЗАЦИЯ</w:t>
      </w:r>
      <w:r w:rsidRPr="005063BF">
        <w:rPr>
          <w:b/>
          <w:bCs/>
        </w:rPr>
        <w:br/>
      </w:r>
      <w:r w:rsidRPr="005063BF">
        <w:rPr>
          <w:spacing w:val="-4"/>
        </w:rPr>
        <w:t>Отсутствие Лицензии Участника или Водителя</w:t>
      </w:r>
      <w:r w:rsidRPr="005063BF">
        <w:rPr>
          <w:spacing w:val="-4"/>
        </w:rPr>
        <w:tab/>
      </w:r>
      <w:r w:rsidRPr="005063BF">
        <w:rPr>
          <w:spacing w:val="-1"/>
        </w:rPr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6812"/>
        </w:tabs>
        <w:spacing w:line="247" w:lineRule="exact"/>
        <w:ind w:left="549"/>
      </w:pPr>
      <w:r w:rsidRPr="005063BF">
        <w:t>Не прохождение тех.осмотра</w:t>
      </w:r>
      <w:r w:rsidRPr="005063BF">
        <w:tab/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6783"/>
        </w:tabs>
        <w:spacing w:line="247" w:lineRule="exact"/>
        <w:ind w:left="556"/>
      </w:pPr>
      <w:r w:rsidRPr="005063BF">
        <w:t>Отсутствие медицинской справки, страхового полиса</w:t>
      </w:r>
      <w:r w:rsidRPr="005063BF">
        <w:tab/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6781"/>
        </w:tabs>
        <w:spacing w:line="247" w:lineRule="exact"/>
        <w:ind w:left="546"/>
      </w:pPr>
      <w:r w:rsidRPr="005063BF">
        <w:t>Не уплата стартового взноса</w:t>
      </w:r>
      <w:r w:rsidRPr="005063BF">
        <w:tab/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6853"/>
        </w:tabs>
        <w:spacing w:line="247" w:lineRule="exact"/>
        <w:ind w:left="561"/>
      </w:pPr>
      <w:r w:rsidRPr="005063BF">
        <w:t>Отсутствие огнетушителя в парке-стоянке</w:t>
      </w:r>
      <w:r w:rsidRPr="005063BF">
        <w:tab/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6855"/>
        </w:tabs>
        <w:spacing w:line="247" w:lineRule="exact"/>
        <w:ind w:left="551"/>
      </w:pPr>
      <w:r w:rsidRPr="005063BF">
        <w:t>Не прохождение официальной тренировки</w:t>
      </w:r>
      <w:r w:rsidRPr="005063BF">
        <w:tab/>
        <w:t>отказ в старте</w:t>
      </w:r>
    </w:p>
    <w:p w:rsidR="009874D8" w:rsidRPr="005063BF" w:rsidRDefault="009874D8" w:rsidP="005063BF">
      <w:pPr>
        <w:shd w:val="clear" w:color="auto" w:fill="FFFFFF"/>
        <w:tabs>
          <w:tab w:val="left" w:pos="5401"/>
        </w:tabs>
        <w:spacing w:line="247" w:lineRule="exact"/>
        <w:ind w:left="556"/>
        <w:rPr>
          <w:spacing w:val="-2"/>
        </w:rPr>
      </w:pPr>
      <w:r w:rsidRPr="005063BF">
        <w:rPr>
          <w:spacing w:val="-1"/>
        </w:rPr>
        <w:t>Несоответствие техническим требованиям</w:t>
      </w:r>
      <w:r w:rsidRPr="005063BF">
        <w:rPr>
          <w:spacing w:val="-1"/>
        </w:rPr>
        <w:tab/>
      </w:r>
      <w:r w:rsidRPr="005063BF">
        <w:t xml:space="preserve">исключение из соревнований </w:t>
      </w:r>
      <w:r w:rsidRPr="005063BF">
        <w:rPr>
          <w:spacing w:val="-2"/>
        </w:rPr>
        <w:t xml:space="preserve">(в любой момент </w:t>
      </w:r>
      <w:r w:rsidRPr="005063BF">
        <w:rPr>
          <w:spacing w:val="-2"/>
        </w:rPr>
        <w:tab/>
      </w:r>
      <w:r w:rsidRPr="005063BF">
        <w:rPr>
          <w:spacing w:val="-2"/>
        </w:rPr>
        <w:tab/>
        <w:t>соревнований)</w:t>
      </w:r>
    </w:p>
    <w:p w:rsidR="009874D8" w:rsidRPr="005063BF" w:rsidRDefault="009874D8" w:rsidP="005063BF">
      <w:pPr>
        <w:shd w:val="clear" w:color="auto" w:fill="FFFFFF"/>
        <w:tabs>
          <w:tab w:val="left" w:pos="5393"/>
        </w:tabs>
        <w:spacing w:line="247" w:lineRule="exact"/>
        <w:ind w:left="551"/>
        <w:rPr>
          <w:spacing w:val="-3"/>
        </w:rPr>
      </w:pPr>
      <w:r w:rsidRPr="005063BF">
        <w:rPr>
          <w:spacing w:val="-4"/>
        </w:rPr>
        <w:t>Три замечания</w:t>
      </w:r>
      <w:r w:rsidRPr="005063BF">
        <w:rPr>
          <w:spacing w:val="-4"/>
        </w:rPr>
        <w:tab/>
        <w:t xml:space="preserve"> </w:t>
      </w:r>
      <w:r w:rsidRPr="005063BF">
        <w:rPr>
          <w:spacing w:val="-3"/>
        </w:rPr>
        <w:t>исключение из соревнования.</w:t>
      </w:r>
    </w:p>
    <w:p w:rsidR="009874D8" w:rsidRPr="005063BF" w:rsidRDefault="009874D8" w:rsidP="005063BF">
      <w:pPr>
        <w:shd w:val="clear" w:color="auto" w:fill="FFFFFF"/>
        <w:tabs>
          <w:tab w:val="left" w:pos="5429"/>
        </w:tabs>
        <w:spacing w:line="247" w:lineRule="exact"/>
        <w:ind w:left="558"/>
        <w:rPr>
          <w:spacing w:val="-2"/>
        </w:rPr>
      </w:pPr>
      <w:r w:rsidRPr="005063BF">
        <w:rPr>
          <w:spacing w:val="-3"/>
        </w:rPr>
        <w:t>Неявка на собрание Водителей и Участников</w:t>
      </w:r>
      <w:r w:rsidRPr="005063BF">
        <w:rPr>
          <w:spacing w:val="-3"/>
        </w:rPr>
        <w:tab/>
      </w:r>
      <w:r w:rsidRPr="005063BF">
        <w:rPr>
          <w:spacing w:val="-2"/>
        </w:rPr>
        <w:t>штраф в размере 500 руб.</w:t>
      </w:r>
    </w:p>
    <w:p w:rsidR="009874D8" w:rsidRPr="005063BF" w:rsidRDefault="009874D8" w:rsidP="005063BF">
      <w:pPr>
        <w:shd w:val="clear" w:color="auto" w:fill="FFFFFF"/>
        <w:tabs>
          <w:tab w:val="left" w:pos="5446"/>
        </w:tabs>
        <w:spacing w:line="247" w:lineRule="exact"/>
        <w:ind w:left="558"/>
        <w:rPr>
          <w:spacing w:val="-2"/>
        </w:rPr>
      </w:pPr>
      <w:r w:rsidRPr="005063BF">
        <w:rPr>
          <w:spacing w:val="-3"/>
        </w:rPr>
        <w:t>Курение в Закрытом парке</w:t>
      </w:r>
      <w:r w:rsidRPr="005063BF">
        <w:rPr>
          <w:spacing w:val="-3"/>
        </w:rPr>
        <w:tab/>
      </w:r>
      <w:r w:rsidRPr="005063BF">
        <w:rPr>
          <w:spacing w:val="-2"/>
        </w:rPr>
        <w:t>замечание + штраф в размере 1000 руб.</w:t>
      </w:r>
    </w:p>
    <w:p w:rsidR="009874D8" w:rsidRPr="005063BF" w:rsidRDefault="009874D8" w:rsidP="005063BF">
      <w:pPr>
        <w:shd w:val="clear" w:color="auto" w:fill="FFFFFF"/>
        <w:tabs>
          <w:tab w:val="left" w:pos="5439"/>
        </w:tabs>
        <w:spacing w:line="247" w:lineRule="exact"/>
        <w:ind w:left="537"/>
        <w:rPr>
          <w:spacing w:val="-3"/>
        </w:rPr>
      </w:pPr>
      <w:r w:rsidRPr="005063BF">
        <w:rPr>
          <w:spacing w:val="-4"/>
        </w:rPr>
        <w:t>Опоздание на технический осмотр</w:t>
      </w:r>
      <w:r w:rsidRPr="005063BF">
        <w:rPr>
          <w:spacing w:val="-4"/>
        </w:rPr>
        <w:tab/>
      </w:r>
      <w:r w:rsidRPr="005063BF">
        <w:rPr>
          <w:spacing w:val="-3"/>
        </w:rPr>
        <w:t>штраф в размере 500 руб.</w:t>
      </w:r>
    </w:p>
    <w:p w:rsidR="009874D8" w:rsidRPr="005063BF" w:rsidRDefault="009874D8" w:rsidP="005063BF">
      <w:pPr>
        <w:shd w:val="clear" w:color="auto" w:fill="FFFFFF"/>
        <w:tabs>
          <w:tab w:val="left" w:pos="5401"/>
        </w:tabs>
        <w:spacing w:line="247" w:lineRule="exact"/>
        <w:ind w:left="539"/>
        <w:rPr>
          <w:spacing w:val="-1"/>
        </w:rPr>
      </w:pPr>
      <w:r w:rsidRPr="005063BF">
        <w:rPr>
          <w:spacing w:val="-3"/>
        </w:rPr>
        <w:t>Опоздание к формированию заезда</w:t>
      </w:r>
      <w:r w:rsidRPr="005063BF">
        <w:rPr>
          <w:spacing w:val="-3"/>
        </w:rPr>
        <w:tab/>
        <w:t xml:space="preserve"> </w:t>
      </w:r>
      <w:r w:rsidRPr="005063BF">
        <w:rPr>
          <w:spacing w:val="-1"/>
        </w:rPr>
        <w:t>исключение из заезда</w:t>
      </w:r>
    </w:p>
    <w:p w:rsidR="009874D8" w:rsidRPr="005063BF" w:rsidRDefault="009874D8" w:rsidP="005063BF">
      <w:pPr>
        <w:shd w:val="clear" w:color="auto" w:fill="FFFFFF"/>
        <w:tabs>
          <w:tab w:val="left" w:pos="5379"/>
        </w:tabs>
        <w:spacing w:line="247" w:lineRule="exact"/>
        <w:ind w:left="539"/>
        <w:rPr>
          <w:spacing w:val="-1"/>
        </w:rPr>
      </w:pPr>
      <w:r w:rsidRPr="005063BF">
        <w:rPr>
          <w:spacing w:val="-4"/>
        </w:rPr>
        <w:t>Повторный фальстарт</w:t>
      </w:r>
      <w:r w:rsidRPr="005063BF">
        <w:rPr>
          <w:spacing w:val="-4"/>
        </w:rPr>
        <w:tab/>
        <w:t xml:space="preserve"> </w:t>
      </w:r>
      <w:r w:rsidRPr="005063BF">
        <w:rPr>
          <w:spacing w:val="-1"/>
        </w:rPr>
        <w:t>исключение из заезда</w:t>
      </w:r>
    </w:p>
    <w:p w:rsidR="009874D8" w:rsidRPr="005063BF" w:rsidRDefault="009874D8" w:rsidP="005063BF">
      <w:pPr>
        <w:shd w:val="clear" w:color="auto" w:fill="FFFFFF"/>
        <w:tabs>
          <w:tab w:val="left" w:pos="5374"/>
        </w:tabs>
        <w:spacing w:line="247" w:lineRule="exact"/>
        <w:ind w:left="539"/>
        <w:rPr>
          <w:spacing w:val="-2"/>
        </w:rPr>
      </w:pPr>
      <w:r w:rsidRPr="005063BF">
        <w:rPr>
          <w:spacing w:val="-3"/>
        </w:rPr>
        <w:t>Нарушение правил поведения Водителей и</w:t>
      </w:r>
      <w:r w:rsidRPr="005063BF">
        <w:tab/>
        <w:t xml:space="preserve"> </w:t>
      </w:r>
      <w:r w:rsidRPr="005063BF">
        <w:rPr>
          <w:spacing w:val="-2"/>
        </w:rPr>
        <w:t xml:space="preserve">замечание </w:t>
      </w:r>
    </w:p>
    <w:p w:rsidR="009874D8" w:rsidRPr="005063BF" w:rsidRDefault="009874D8" w:rsidP="005063BF">
      <w:pPr>
        <w:shd w:val="clear" w:color="auto" w:fill="FFFFFF"/>
        <w:spacing w:line="247" w:lineRule="exact"/>
        <w:ind w:left="546" w:right="240"/>
      </w:pPr>
      <w:r w:rsidRPr="005063BF">
        <w:t xml:space="preserve">движения по трассе </w:t>
      </w:r>
      <w:r w:rsidRPr="005063BF">
        <w:tab/>
      </w:r>
      <w:r w:rsidRPr="005063BF">
        <w:tab/>
      </w:r>
      <w:r w:rsidRPr="005063BF">
        <w:tab/>
      </w:r>
      <w:r w:rsidRPr="005063BF">
        <w:tab/>
      </w:r>
      <w:r w:rsidRPr="005063BF">
        <w:tab/>
        <w:t>(в зависимости от тя</w:t>
      </w:r>
      <w:r>
        <w:t xml:space="preserve">жести                        нарушения   </w:t>
      </w:r>
      <w:r w:rsidRPr="005063BF">
        <w:t xml:space="preserve">исключение из  заезда)                                                                    </w:t>
      </w:r>
    </w:p>
    <w:p w:rsidR="009874D8" w:rsidRPr="005063BF" w:rsidRDefault="009874D8" w:rsidP="005063BF">
      <w:pPr>
        <w:shd w:val="clear" w:color="auto" w:fill="FFFFFF"/>
        <w:tabs>
          <w:tab w:val="left" w:pos="5451"/>
        </w:tabs>
        <w:spacing w:line="247" w:lineRule="exact"/>
        <w:ind w:left="551"/>
      </w:pPr>
      <w:r w:rsidRPr="005063BF">
        <w:rPr>
          <w:spacing w:val="-4"/>
        </w:rPr>
        <w:t>Пересечение линии финиша после окончания</w:t>
      </w:r>
      <w:r w:rsidRPr="005063BF">
        <w:tab/>
      </w:r>
    </w:p>
    <w:p w:rsidR="009874D8" w:rsidRPr="005063BF" w:rsidRDefault="009874D8" w:rsidP="005063BF">
      <w:pPr>
        <w:shd w:val="clear" w:color="auto" w:fill="FFFFFF"/>
        <w:tabs>
          <w:tab w:val="left" w:pos="5456"/>
        </w:tabs>
        <w:spacing w:line="247" w:lineRule="exact"/>
        <w:ind w:left="551" w:right="2396"/>
        <w:rPr>
          <w:spacing w:val="-3"/>
        </w:rPr>
      </w:pPr>
      <w:r w:rsidRPr="005063BF">
        <w:t>контрольного времени закрытия финиша</w:t>
      </w:r>
      <w:r w:rsidRPr="005063BF">
        <w:tab/>
      </w:r>
      <w:r w:rsidRPr="005063BF">
        <w:rPr>
          <w:spacing w:val="-2"/>
        </w:rPr>
        <w:t>аннулирование результата</w:t>
      </w:r>
      <w:r w:rsidRPr="005063BF">
        <w:br/>
      </w:r>
      <w:r w:rsidRPr="005063BF">
        <w:rPr>
          <w:spacing w:val="-3"/>
        </w:rPr>
        <w:t>Неявка на процедуру награждения</w:t>
      </w:r>
      <w:r w:rsidRPr="005063BF">
        <w:tab/>
      </w:r>
      <w:r w:rsidRPr="005063BF">
        <w:rPr>
          <w:spacing w:val="-3"/>
        </w:rPr>
        <w:t>лишение призов</w:t>
      </w:r>
    </w:p>
    <w:p w:rsidR="009874D8" w:rsidRPr="005063BF" w:rsidRDefault="009874D8" w:rsidP="005063BF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9874D8" w:rsidRPr="005063BF" w:rsidRDefault="009874D8" w:rsidP="005063BF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 w:rsidRPr="005063BF">
        <w:rPr>
          <w:b/>
          <w:bCs/>
          <w:color w:val="000000"/>
        </w:rPr>
        <w:t xml:space="preserve">15. </w:t>
      </w:r>
      <w:r w:rsidRPr="005063BF">
        <w:rPr>
          <w:bCs/>
          <w:color w:val="000000"/>
        </w:rPr>
        <w:t>НАГРАЖДЕНИЕ УЧАСТНИКОВ.</w:t>
      </w:r>
    </w:p>
    <w:p w:rsidR="009874D8" w:rsidRPr="005063BF" w:rsidRDefault="009874D8" w:rsidP="005063BF">
      <w:pPr>
        <w:shd w:val="clear" w:color="auto" w:fill="FFFFFF"/>
        <w:spacing w:before="31"/>
        <w:rPr>
          <w:spacing w:val="-9"/>
        </w:rPr>
      </w:pPr>
      <w:r w:rsidRPr="005063BF">
        <w:rPr>
          <w:spacing w:val="-9"/>
        </w:rPr>
        <w:tab/>
        <w:t>15.1. Водители , занявшие 1,2,3 места в каждом классе, награждаются медалями.</w:t>
      </w:r>
    </w:p>
    <w:p w:rsidR="009874D8" w:rsidRDefault="009874D8" w:rsidP="005063BF">
      <w:pPr>
        <w:shd w:val="clear" w:color="auto" w:fill="FFFFFF"/>
        <w:autoSpaceDE w:val="0"/>
        <w:jc w:val="both"/>
      </w:pPr>
      <w:r w:rsidRPr="005063BF">
        <w:rPr>
          <w:color w:val="000000"/>
        </w:rPr>
        <w:tab/>
      </w:r>
      <w:r w:rsidRPr="005063BF">
        <w:t xml:space="preserve">15.2.   В командном зачете награждение проводится согласно результатам командных заявок. </w:t>
      </w:r>
    </w:p>
    <w:p w:rsidR="009874D8" w:rsidRDefault="009874D8" w:rsidP="005063BF">
      <w:pPr>
        <w:shd w:val="clear" w:color="auto" w:fill="FFFFFF"/>
        <w:autoSpaceDE w:val="0"/>
        <w:jc w:val="both"/>
      </w:pPr>
    </w:p>
    <w:p w:rsidR="009874D8" w:rsidRDefault="009874D8" w:rsidP="005063BF">
      <w:pPr>
        <w:shd w:val="clear" w:color="auto" w:fill="FFFFFF"/>
        <w:autoSpaceDE w:val="0"/>
        <w:jc w:val="both"/>
      </w:pPr>
    </w:p>
    <w:p w:rsidR="009874D8" w:rsidRPr="005063BF" w:rsidRDefault="009874D8" w:rsidP="005063BF">
      <w:pPr>
        <w:shd w:val="clear" w:color="auto" w:fill="FFFFFF"/>
        <w:autoSpaceDE w:val="0"/>
        <w:jc w:val="both"/>
      </w:pPr>
    </w:p>
    <w:p w:rsidR="009874D8" w:rsidRDefault="009874D8" w:rsidP="005063BF">
      <w:pPr>
        <w:shd w:val="clear" w:color="auto" w:fill="FFFFFF"/>
        <w:spacing w:before="216" w:line="285" w:lineRule="exact"/>
        <w:ind w:left="60" w:right="-9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НАСТОЯЩИЙ РЕГЛАМЕНТ </w:t>
      </w:r>
    </w:p>
    <w:p w:rsidR="009874D8" w:rsidRDefault="009874D8" w:rsidP="005063BF">
      <w:pPr>
        <w:shd w:val="clear" w:color="auto" w:fill="FFFFFF"/>
        <w:spacing w:before="216" w:line="285" w:lineRule="exact"/>
        <w:ind w:left="60" w:right="-99"/>
        <w:jc w:val="center"/>
        <w:rPr>
          <w:b/>
          <w:bCs/>
        </w:rPr>
      </w:pPr>
      <w:r>
        <w:rPr>
          <w:b/>
          <w:bCs/>
          <w:spacing w:val="-6"/>
        </w:rPr>
        <w:t>ЯВЛЯЕТСЯ ОФИЦИАЛЬНЫМ ВЫЗОВОМ НА СОРЕ</w:t>
      </w:r>
      <w:r>
        <w:rPr>
          <w:b/>
          <w:bCs/>
        </w:rPr>
        <w:t>ВНОВАНИЯ.</w:t>
      </w:r>
    </w:p>
    <w:p w:rsidR="009874D8" w:rsidRDefault="009874D8" w:rsidP="005063BF">
      <w:pPr>
        <w:tabs>
          <w:tab w:val="left" w:pos="4060"/>
        </w:tabs>
        <w:rPr>
          <w:sz w:val="28"/>
          <w:szCs w:val="28"/>
        </w:rPr>
      </w:pPr>
    </w:p>
    <w:p w:rsidR="009874D8" w:rsidRDefault="009874D8" w:rsidP="00FB2F72">
      <w:pPr>
        <w:pageBreakBefore/>
      </w:pPr>
      <w:r>
        <w:t>2 этап Чемпионата Мурманской области по картингу</w:t>
      </w:r>
    </w:p>
    <w:p w:rsidR="009874D8" w:rsidRDefault="009874D8" w:rsidP="009B3A2B">
      <w:pPr>
        <w:ind w:firstLine="567"/>
        <w:jc w:val="center"/>
      </w:pPr>
      <w:r>
        <w:t>26-27 мая 2012 года.</w:t>
      </w:r>
    </w:p>
    <w:p w:rsidR="009874D8" w:rsidRDefault="009874D8" w:rsidP="009B3A2B">
      <w:pPr>
        <w:ind w:firstLine="567"/>
        <w:rPr>
          <w:sz w:val="22"/>
          <w:szCs w:val="22"/>
        </w:rPr>
      </w:pPr>
    </w:p>
    <w:p w:rsidR="009874D8" w:rsidRPr="009B3A2B" w:rsidRDefault="009874D8" w:rsidP="009B3A2B">
      <w:pPr>
        <w:ind w:firstLine="567"/>
        <w:jc w:val="center"/>
        <w:rPr>
          <w:rFonts w:ascii="Segoe Script" w:hAnsi="Segoe Script"/>
          <w:b/>
          <w:bCs/>
          <w:i/>
          <w:iCs/>
          <w:sz w:val="28"/>
          <w:szCs w:val="28"/>
          <w:u w:val="single"/>
        </w:rPr>
      </w:pPr>
      <w:r w:rsidRPr="009B3A2B">
        <w:rPr>
          <w:rFonts w:ascii="Segoe Script" w:hAnsi="Segoe Script"/>
          <w:b/>
          <w:bCs/>
          <w:i/>
          <w:iCs/>
          <w:sz w:val="28"/>
          <w:szCs w:val="28"/>
          <w:u w:val="single"/>
        </w:rPr>
        <w:t>ПРОГРАММА</w:t>
      </w:r>
    </w:p>
    <w:p w:rsidR="009874D8" w:rsidRDefault="009874D8" w:rsidP="009B3A2B">
      <w:pPr>
        <w:ind w:firstLine="567"/>
        <w:jc w:val="center"/>
        <w:rPr>
          <w:b/>
          <w:bCs/>
          <w:i/>
          <w:iCs/>
          <w:sz w:val="22"/>
          <w:szCs w:val="22"/>
        </w:rPr>
      </w:pPr>
    </w:p>
    <w:p w:rsidR="009874D8" w:rsidRDefault="009874D8" w:rsidP="009B3A2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25 мая    Заезд гостей. </w:t>
      </w:r>
    </w:p>
    <w:p w:rsidR="009874D8" w:rsidRDefault="009874D8" w:rsidP="009B3A2B">
      <w:pPr>
        <w:ind w:firstLine="567"/>
        <w:rPr>
          <w:sz w:val="22"/>
          <w:szCs w:val="22"/>
        </w:rPr>
      </w:pPr>
    </w:p>
    <w:p w:rsidR="009874D8" w:rsidRDefault="009874D8" w:rsidP="009B3A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26 мая   Открытие соревнований.</w:t>
      </w:r>
    </w:p>
    <w:p w:rsidR="009874D8" w:rsidRDefault="009874D8" w:rsidP="009B3A2B">
      <w:pPr>
        <w:ind w:firstLine="2268"/>
        <w:rPr>
          <w:sz w:val="22"/>
          <w:szCs w:val="22"/>
        </w:rPr>
      </w:pPr>
      <w:r>
        <w:rPr>
          <w:sz w:val="22"/>
          <w:szCs w:val="22"/>
        </w:rPr>
        <w:t xml:space="preserve"> 10.00 – 11.00     -  административный контроль</w:t>
      </w:r>
    </w:p>
    <w:p w:rsidR="009874D8" w:rsidRDefault="009874D8" w:rsidP="009B3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собрание участников</w:t>
      </w:r>
    </w:p>
    <w:p w:rsidR="009874D8" w:rsidRDefault="009874D8" w:rsidP="009B3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11.00 – 11.30    - технический и мед. контроль</w:t>
      </w:r>
    </w:p>
    <w:p w:rsidR="009874D8" w:rsidRDefault="009874D8" w:rsidP="009B3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11.40 -  12.30   - тренировки по классам:           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11.40 – 11.50 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11.50 – 12.00-  национальный – Ю;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12.00 – 12.10 –  ракет-120;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12.10 – 12.20 –</w:t>
      </w:r>
      <w:r w:rsidRPr="002D7C84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национальный;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12.20-   12.30 -  свободный</w:t>
      </w:r>
    </w:p>
    <w:p w:rsidR="009874D8" w:rsidRDefault="009874D8" w:rsidP="009B3A2B">
      <w:pPr>
        <w:ind w:firstLine="2340"/>
        <w:rPr>
          <w:sz w:val="22"/>
          <w:szCs w:val="22"/>
        </w:rPr>
      </w:pPr>
      <w:r>
        <w:rPr>
          <w:sz w:val="22"/>
          <w:szCs w:val="22"/>
        </w:rPr>
        <w:t xml:space="preserve"> 12.35             - квалификация по классам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12.35 – 12.55 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12.55 – 13.15 -  национальный – Ю;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13.15 – 13.35 –  ракет-120;</w:t>
      </w:r>
    </w:p>
    <w:p w:rsidR="009874D8" w:rsidRDefault="009874D8" w:rsidP="009B3A2B">
      <w:pPr>
        <w:ind w:firstLine="2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13.35  - 13.55  - национальный</w:t>
      </w:r>
    </w:p>
    <w:p w:rsidR="009874D8" w:rsidRDefault="009874D8" w:rsidP="009B3A2B">
      <w:pPr>
        <w:ind w:firstLine="2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13.55  - 14.15  - свободный</w:t>
      </w:r>
    </w:p>
    <w:p w:rsidR="009874D8" w:rsidRDefault="009874D8" w:rsidP="009B3A2B">
      <w:pPr>
        <w:rPr>
          <w:sz w:val="22"/>
          <w:szCs w:val="22"/>
        </w:rPr>
      </w:pPr>
    </w:p>
    <w:p w:rsidR="009874D8" w:rsidRDefault="009874D8" w:rsidP="009B3A2B">
      <w:pPr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 14.30                - открытие соревнования</w:t>
      </w:r>
    </w:p>
    <w:p w:rsidR="009874D8" w:rsidRDefault="009874D8" w:rsidP="009B3A2B">
      <w:pPr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 15.00                  - заезды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серия: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15.00– 15.20–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15.20– 15.40 -  национальный – Ю 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15.40 – 16.00 –</w:t>
      </w:r>
      <w:r w:rsidRPr="002D7C84">
        <w:rPr>
          <w:sz w:val="22"/>
          <w:szCs w:val="22"/>
        </w:rPr>
        <w:t xml:space="preserve"> </w:t>
      </w:r>
      <w:r>
        <w:rPr>
          <w:sz w:val="22"/>
          <w:szCs w:val="22"/>
        </w:rPr>
        <w:t>ракет-120;</w:t>
      </w:r>
    </w:p>
    <w:p w:rsidR="009874D8" w:rsidRDefault="009874D8" w:rsidP="009B3A2B">
      <w:pPr>
        <w:pBdr>
          <w:bottom w:val="single" w:sz="8" w:space="1" w:color="000000"/>
        </w:pBdr>
        <w:ind w:firstLine="4111"/>
        <w:rPr>
          <w:sz w:val="22"/>
          <w:szCs w:val="22"/>
        </w:rPr>
      </w:pPr>
      <w:r>
        <w:rPr>
          <w:sz w:val="22"/>
          <w:szCs w:val="22"/>
        </w:rPr>
        <w:t>16.00– 16.20 – национальный</w:t>
      </w:r>
    </w:p>
    <w:p w:rsidR="009874D8" w:rsidRDefault="009874D8" w:rsidP="004A2A75">
      <w:pPr>
        <w:pBdr>
          <w:bottom w:val="single" w:sz="8" w:space="1" w:color="000000"/>
        </w:pBdr>
        <w:ind w:firstLine="4111"/>
        <w:rPr>
          <w:sz w:val="22"/>
          <w:szCs w:val="22"/>
        </w:rPr>
      </w:pPr>
      <w:r>
        <w:rPr>
          <w:sz w:val="22"/>
          <w:szCs w:val="22"/>
        </w:rPr>
        <w:t>16.20-  16.40-  свободный.</w:t>
      </w:r>
    </w:p>
    <w:p w:rsidR="009874D8" w:rsidRDefault="009874D8" w:rsidP="004A2A75">
      <w:pPr>
        <w:pBdr>
          <w:bottom w:val="single" w:sz="8" w:space="1" w:color="000000"/>
        </w:pBdr>
        <w:ind w:firstLine="4111"/>
        <w:rPr>
          <w:sz w:val="22"/>
          <w:szCs w:val="22"/>
        </w:rPr>
      </w:pPr>
    </w:p>
    <w:p w:rsidR="009874D8" w:rsidRDefault="009874D8" w:rsidP="009B3A2B">
      <w:pPr>
        <w:ind w:firstLine="567"/>
        <w:rPr>
          <w:sz w:val="22"/>
          <w:szCs w:val="22"/>
        </w:rPr>
      </w:pPr>
    </w:p>
    <w:p w:rsidR="009874D8" w:rsidRDefault="009874D8" w:rsidP="009B3A2B">
      <w:pPr>
        <w:tabs>
          <w:tab w:val="left" w:pos="567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27 мая</w:t>
      </w:r>
    </w:p>
    <w:p w:rsidR="009874D8" w:rsidRDefault="009874D8" w:rsidP="009B3A2B">
      <w:pPr>
        <w:ind w:firstLine="2127"/>
        <w:rPr>
          <w:sz w:val="22"/>
          <w:szCs w:val="22"/>
        </w:rPr>
      </w:pPr>
      <w:r>
        <w:rPr>
          <w:sz w:val="22"/>
          <w:szCs w:val="22"/>
        </w:rPr>
        <w:t xml:space="preserve"> 09.30 – 10.00    - технический и мед. контроль</w:t>
      </w:r>
    </w:p>
    <w:p w:rsidR="009874D8" w:rsidRDefault="009874D8" w:rsidP="009B3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10.00 -  10.55    - тренировки по классам:           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10.00 – 10.10 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10.15 – 10.25 -  национальный – Ю 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10.30 – 10.40 – ракет-120;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10.45 – 10.55 –</w:t>
      </w:r>
      <w:r w:rsidRPr="002D7C84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национальный;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10.55-   11.05-   свободный.</w:t>
      </w:r>
    </w:p>
    <w:p w:rsidR="009874D8" w:rsidRDefault="009874D8" w:rsidP="009B3A2B">
      <w:pPr>
        <w:ind w:firstLine="2160"/>
        <w:rPr>
          <w:sz w:val="22"/>
          <w:szCs w:val="22"/>
        </w:rPr>
      </w:pPr>
      <w:r>
        <w:rPr>
          <w:sz w:val="22"/>
          <w:szCs w:val="22"/>
        </w:rPr>
        <w:t>11.10                  - заезды I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серия: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11.10 – 11.25 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11.25 – 11.45 -  национальный – Ю 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11.45 – 12.05 – ракет-120;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12.05 – 12.25 –</w:t>
      </w:r>
      <w:r w:rsidRPr="002D7C84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национальный;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12.25-   12.45-   свободный.</w:t>
      </w:r>
    </w:p>
    <w:p w:rsidR="009874D8" w:rsidRDefault="009874D8" w:rsidP="009B3A2B">
      <w:pPr>
        <w:ind w:left="2268"/>
        <w:rPr>
          <w:sz w:val="22"/>
          <w:szCs w:val="22"/>
        </w:rPr>
      </w:pPr>
      <w:r>
        <w:rPr>
          <w:sz w:val="22"/>
          <w:szCs w:val="22"/>
        </w:rPr>
        <w:t>13.00               - финальные заезды: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13.00 – 13.15 – пионер;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13.15 – 13.35 -  национальный – Ю ;</w:t>
      </w:r>
    </w:p>
    <w:p w:rsidR="009874D8" w:rsidRDefault="009874D8" w:rsidP="009B3A2B">
      <w:pPr>
        <w:ind w:firstLine="4111"/>
        <w:rPr>
          <w:sz w:val="22"/>
          <w:szCs w:val="22"/>
        </w:rPr>
      </w:pPr>
      <w:r>
        <w:rPr>
          <w:sz w:val="22"/>
          <w:szCs w:val="22"/>
        </w:rPr>
        <w:t>13.35 – 13.55 – ракет-120;</w:t>
      </w:r>
    </w:p>
    <w:p w:rsidR="009874D8" w:rsidRDefault="009874D8" w:rsidP="009B3A2B">
      <w:pPr>
        <w:pBdr>
          <w:bottom w:val="single" w:sz="8" w:space="10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13.55 – 14.15 –</w:t>
      </w:r>
      <w:r w:rsidRPr="002D7C84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национальный;</w:t>
      </w:r>
    </w:p>
    <w:p w:rsidR="009874D8" w:rsidRDefault="009874D8" w:rsidP="009B3A2B">
      <w:pPr>
        <w:pBdr>
          <w:bottom w:val="single" w:sz="8" w:space="1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14.15-   14.35-   свободный.</w:t>
      </w:r>
    </w:p>
    <w:p w:rsidR="009874D8" w:rsidRDefault="009874D8" w:rsidP="009B3A2B">
      <w:pPr>
        <w:pBdr>
          <w:bottom w:val="single" w:sz="8" w:space="10" w:color="000000"/>
        </w:pBdr>
        <w:ind w:firstLine="2268"/>
        <w:rPr>
          <w:sz w:val="22"/>
          <w:szCs w:val="22"/>
        </w:rPr>
      </w:pPr>
    </w:p>
    <w:p w:rsidR="009874D8" w:rsidRPr="009B3A2B" w:rsidRDefault="009874D8" w:rsidP="009B3A2B">
      <w:pPr>
        <w:pBdr>
          <w:bottom w:val="single" w:sz="8" w:space="10" w:color="000000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>15.00                - торжественное награждение.</w:t>
      </w:r>
    </w:p>
    <w:sectPr w:rsidR="009874D8" w:rsidRPr="009B3A2B" w:rsidSect="00E066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2A"/>
    <w:rsid w:val="00146F1B"/>
    <w:rsid w:val="00245547"/>
    <w:rsid w:val="002D7C84"/>
    <w:rsid w:val="00342B43"/>
    <w:rsid w:val="003608C1"/>
    <w:rsid w:val="003E3045"/>
    <w:rsid w:val="0044761A"/>
    <w:rsid w:val="004A2A75"/>
    <w:rsid w:val="005063BF"/>
    <w:rsid w:val="00525831"/>
    <w:rsid w:val="0055701D"/>
    <w:rsid w:val="005718D4"/>
    <w:rsid w:val="006A657C"/>
    <w:rsid w:val="00766AC3"/>
    <w:rsid w:val="00970674"/>
    <w:rsid w:val="009874D8"/>
    <w:rsid w:val="009B3A2B"/>
    <w:rsid w:val="00A31960"/>
    <w:rsid w:val="00A96F95"/>
    <w:rsid w:val="00AA7E5A"/>
    <w:rsid w:val="00DA460D"/>
    <w:rsid w:val="00E0662A"/>
    <w:rsid w:val="00E174BD"/>
    <w:rsid w:val="00FB2F72"/>
    <w:rsid w:val="00F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6</Pages>
  <Words>2292</Words>
  <Characters>13066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Жорик Вартанов</cp:lastModifiedBy>
  <cp:revision>9</cp:revision>
  <dcterms:created xsi:type="dcterms:W3CDTF">2012-04-04T12:49:00Z</dcterms:created>
  <dcterms:modified xsi:type="dcterms:W3CDTF">2012-04-16T15:36:00Z</dcterms:modified>
</cp:coreProperties>
</file>